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79" w:rsidRPr="00904E61" w:rsidRDefault="00474279" w:rsidP="00474279">
      <w:pPr>
        <w:ind w:left="3261" w:firstLine="709"/>
        <w:jc w:val="both"/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</w:pPr>
      <w:r w:rsidRPr="00904E61">
        <w:rPr>
          <w:rFonts w:ascii="Times New Roman" w:hAnsi="Times New Roman" w:cs="Times New Roman"/>
          <w:b/>
        </w:rPr>
        <w:t xml:space="preserve">Załącznik nr 1 do </w:t>
      </w:r>
      <w:r w:rsidRPr="00904E61">
        <w:rPr>
          <w:rFonts w:ascii="Times New Roman" w:hAnsi="Times New Roman" w:cs="Times New Roman"/>
        </w:rPr>
        <w:t>zapytania ofertowego nr</w:t>
      </w:r>
    </w:p>
    <w:p w:rsidR="00474279" w:rsidRPr="00904E61" w:rsidRDefault="00474279" w:rsidP="00474279">
      <w:pPr>
        <w:ind w:left="3261" w:firstLine="709"/>
        <w:jc w:val="both"/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  <w:t>KRIR/PW/5/2018</w:t>
      </w:r>
      <w:r w:rsidRPr="00904E61"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  <w:t xml:space="preserve"> </w:t>
      </w:r>
    </w:p>
    <w:p w:rsidR="00474279" w:rsidRPr="00904E61" w:rsidRDefault="00474279" w:rsidP="00474279">
      <w:pPr>
        <w:ind w:left="3261" w:firstLine="709"/>
        <w:jc w:val="both"/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</w:pPr>
    </w:p>
    <w:p w:rsidR="00474279" w:rsidRPr="00904E61" w:rsidRDefault="00474279" w:rsidP="00474279">
      <w:pPr>
        <w:jc w:val="center"/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</w:pPr>
    </w:p>
    <w:p w:rsidR="00474279" w:rsidRPr="00904E61" w:rsidRDefault="00474279" w:rsidP="00474279">
      <w:pPr>
        <w:jc w:val="center"/>
        <w:rPr>
          <w:rFonts w:ascii="Times New Roman" w:eastAsia="Times New Roman" w:hAnsi="Times New Roman" w:cs="Times New Roman"/>
          <w:b/>
          <w:i/>
          <w:sz w:val="28"/>
          <w:lang w:eastAsia="ar-SA"/>
        </w:rPr>
      </w:pPr>
      <w:r w:rsidRPr="00904E61">
        <w:rPr>
          <w:rFonts w:ascii="Times New Roman" w:eastAsia="Times New Roman" w:hAnsi="Times New Roman" w:cs="Times New Roman"/>
          <w:b/>
          <w:i/>
          <w:sz w:val="28"/>
          <w:lang w:eastAsia="ar-SA"/>
        </w:rPr>
        <w:t>Specyfikacja dla degustacji</w:t>
      </w:r>
    </w:p>
    <w:p w:rsidR="00474279" w:rsidRPr="00904E61" w:rsidRDefault="00474279" w:rsidP="00474279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>Przedmiotem zamówienia jest:</w:t>
      </w:r>
    </w:p>
    <w:p w:rsidR="00474279" w:rsidRPr="00DE3A87" w:rsidRDefault="00474279" w:rsidP="00474279">
      <w:pPr>
        <w:pStyle w:val="Akapitzlist"/>
        <w:numPr>
          <w:ilvl w:val="0"/>
          <w:numId w:val="13"/>
        </w:numPr>
        <w:rPr>
          <w:rFonts w:ascii="Times New Roman" w:hAnsi="Times New Roman"/>
        </w:rPr>
      </w:pPr>
      <w:r w:rsidRPr="00DE3A87">
        <w:rPr>
          <w:rFonts w:ascii="Times New Roman" w:hAnsi="Times New Roman"/>
        </w:rPr>
        <w:t>dostawa , przygotowanie  i serwowanie porcji degustacyjnych z mięsa wołowego podczas Pikniku Wołowego, odbywającego się podczas Parafialnego Festynu Rodzinnego  w dniu 27 października  2018 r. w Domaniowie.</w:t>
      </w:r>
    </w:p>
    <w:p w:rsidR="00474279" w:rsidRPr="00904E61" w:rsidRDefault="00474279" w:rsidP="00474279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>Uruchomienie 2 stanowisk do grillowania p</w:t>
      </w:r>
      <w:r>
        <w:rPr>
          <w:rFonts w:ascii="Times New Roman" w:hAnsi="Times New Roman" w:cs="Times New Roman"/>
        </w:rPr>
        <w:t>otraw</w:t>
      </w:r>
      <w:r w:rsidRPr="00904E61">
        <w:rPr>
          <w:rFonts w:ascii="Times New Roman" w:hAnsi="Times New Roman" w:cs="Times New Roman"/>
        </w:rPr>
        <w:t xml:space="preserve"> z </w:t>
      </w:r>
      <w:r>
        <w:rPr>
          <w:rFonts w:ascii="Times New Roman" w:hAnsi="Times New Roman" w:cs="Times New Roman"/>
        </w:rPr>
        <w:t>mięsa wołowego</w:t>
      </w:r>
      <w:r w:rsidRPr="00904E61">
        <w:rPr>
          <w:rFonts w:ascii="Times New Roman" w:hAnsi="Times New Roman" w:cs="Times New Roman"/>
        </w:rPr>
        <w:t>.</w:t>
      </w:r>
    </w:p>
    <w:p w:rsidR="00474279" w:rsidRPr="00904E61" w:rsidRDefault="00474279" w:rsidP="00474279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 xml:space="preserve">Dostawa i przechowanie produktów w trakcie trwania pikniku w pomieszczeniach o niskiej temperaturze </w:t>
      </w:r>
      <w:r>
        <w:rPr>
          <w:rFonts w:ascii="Times New Roman" w:hAnsi="Times New Roman" w:cs="Times New Roman"/>
        </w:rPr>
        <w:t>np</w:t>
      </w:r>
      <w:r w:rsidRPr="00904E61">
        <w:rPr>
          <w:rFonts w:ascii="Times New Roman" w:hAnsi="Times New Roman" w:cs="Times New Roman"/>
        </w:rPr>
        <w:t>. samochód chłodnia, pomieszczenia chłodnicze. Wykonawca zobowiązany jest do dostarczenia produktów własnym transportem przystosowanym do transportu (chłodnia) i przechowywania podczas trwania pikniku w odpowiednich warunkach temperaturowych przez cały czas trwania pikniku.</w:t>
      </w:r>
    </w:p>
    <w:p w:rsidR="00474279" w:rsidRPr="00904E61" w:rsidRDefault="00474279" w:rsidP="00474279">
      <w:pPr>
        <w:ind w:left="360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 xml:space="preserve">Miejsce pikniku : </w:t>
      </w:r>
      <w:r>
        <w:rPr>
          <w:rFonts w:ascii="Times New Roman" w:hAnsi="Times New Roman" w:cs="Times New Roman"/>
        </w:rPr>
        <w:t xml:space="preserve">boisko sportowe w Domaniowie, impreza </w:t>
      </w:r>
      <w:proofErr w:type="spellStart"/>
      <w:r>
        <w:rPr>
          <w:rFonts w:ascii="Times New Roman" w:hAnsi="Times New Roman" w:cs="Times New Roman"/>
        </w:rPr>
        <w:t>główna:Parafialny</w:t>
      </w:r>
      <w:proofErr w:type="spellEnd"/>
      <w:r>
        <w:rPr>
          <w:rFonts w:ascii="Times New Roman" w:hAnsi="Times New Roman" w:cs="Times New Roman"/>
        </w:rPr>
        <w:t xml:space="preserve"> Festyn Rodzinny</w:t>
      </w:r>
    </w:p>
    <w:p w:rsidR="00474279" w:rsidRPr="00904E61" w:rsidRDefault="00474279" w:rsidP="00474279">
      <w:pPr>
        <w:rPr>
          <w:rFonts w:ascii="Times New Roman" w:hAnsi="Times New Roman" w:cs="Times New Roman"/>
        </w:rPr>
      </w:pPr>
    </w:p>
    <w:p w:rsidR="00474279" w:rsidRPr="00904E61" w:rsidRDefault="00474279" w:rsidP="00474279">
      <w:pPr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>Szczegółowy zakres usługi cateringowej:</w:t>
      </w:r>
    </w:p>
    <w:p w:rsidR="00474279" w:rsidRPr="00A808F1" w:rsidRDefault="00474279" w:rsidP="00474279">
      <w:pPr>
        <w:rPr>
          <w:rFonts w:ascii="Times New Roman" w:eastAsia="Calibri" w:hAnsi="Times New Roman" w:cs="Times New Roman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67"/>
        <w:gridCol w:w="1266"/>
        <w:gridCol w:w="3480"/>
      </w:tblGrid>
      <w:tr w:rsidR="00474279" w:rsidRPr="00D65635" w:rsidTr="00521AB7">
        <w:tc>
          <w:tcPr>
            <w:tcW w:w="675" w:type="dxa"/>
          </w:tcPr>
          <w:p w:rsidR="00474279" w:rsidRPr="00D65635" w:rsidRDefault="00474279" w:rsidP="00521AB7">
            <w:pPr>
              <w:rPr>
                <w:rFonts w:ascii="Times New Roman" w:hAnsi="Times New Roman"/>
              </w:rPr>
            </w:pPr>
            <w:proofErr w:type="spellStart"/>
            <w:r w:rsidRPr="00D65635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3867" w:type="dxa"/>
          </w:tcPr>
          <w:p w:rsidR="00474279" w:rsidRPr="00D65635" w:rsidRDefault="00474279" w:rsidP="00521AB7">
            <w:pPr>
              <w:rPr>
                <w:rFonts w:ascii="Times New Roman" w:hAnsi="Times New Roman"/>
              </w:rPr>
            </w:pPr>
            <w:r w:rsidRPr="00D65635">
              <w:rPr>
                <w:rFonts w:ascii="Times New Roman" w:hAnsi="Times New Roman"/>
              </w:rPr>
              <w:t>nazwa potrawy/produktu</w:t>
            </w:r>
          </w:p>
        </w:tc>
        <w:tc>
          <w:tcPr>
            <w:tcW w:w="1266" w:type="dxa"/>
          </w:tcPr>
          <w:p w:rsidR="00474279" w:rsidRPr="00D65635" w:rsidRDefault="00474279" w:rsidP="00521AB7">
            <w:pPr>
              <w:rPr>
                <w:rFonts w:ascii="Times New Roman" w:hAnsi="Times New Roman"/>
              </w:rPr>
            </w:pPr>
            <w:r w:rsidRPr="00D65635">
              <w:rPr>
                <w:rFonts w:ascii="Times New Roman" w:hAnsi="Times New Roman"/>
              </w:rPr>
              <w:t>ilość</w:t>
            </w:r>
          </w:p>
        </w:tc>
        <w:tc>
          <w:tcPr>
            <w:tcW w:w="3480" w:type="dxa"/>
          </w:tcPr>
          <w:p w:rsidR="00474279" w:rsidRPr="00D65635" w:rsidRDefault="00474279" w:rsidP="00521AB7">
            <w:pPr>
              <w:rPr>
                <w:rFonts w:ascii="Times New Roman" w:hAnsi="Times New Roman"/>
              </w:rPr>
            </w:pPr>
            <w:r w:rsidRPr="00D65635">
              <w:rPr>
                <w:rFonts w:ascii="Times New Roman" w:hAnsi="Times New Roman"/>
              </w:rPr>
              <w:t xml:space="preserve">porcja (ml, gr) </w:t>
            </w:r>
          </w:p>
        </w:tc>
      </w:tr>
      <w:tr w:rsidR="00474279" w:rsidRPr="00D65635" w:rsidTr="00521AB7">
        <w:tc>
          <w:tcPr>
            <w:tcW w:w="675" w:type="dxa"/>
          </w:tcPr>
          <w:p w:rsidR="00474279" w:rsidRPr="00D65635" w:rsidRDefault="00474279" w:rsidP="00521AB7">
            <w:pPr>
              <w:rPr>
                <w:rFonts w:ascii="Times New Roman" w:hAnsi="Times New Roman"/>
              </w:rPr>
            </w:pPr>
            <w:r w:rsidRPr="00D65635">
              <w:rPr>
                <w:rFonts w:ascii="Times New Roman" w:hAnsi="Times New Roman"/>
              </w:rPr>
              <w:t>1</w:t>
            </w:r>
          </w:p>
        </w:tc>
        <w:tc>
          <w:tcPr>
            <w:tcW w:w="3867" w:type="dxa"/>
          </w:tcPr>
          <w:p w:rsidR="00474279" w:rsidRPr="007C433B" w:rsidRDefault="00474279" w:rsidP="00521A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Wątróbka wołowa z pieczarkami</w:t>
            </w:r>
          </w:p>
        </w:tc>
        <w:tc>
          <w:tcPr>
            <w:tcW w:w="1266" w:type="dxa"/>
          </w:tcPr>
          <w:p w:rsidR="00474279" w:rsidRPr="007C433B" w:rsidRDefault="00474279" w:rsidP="00521A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porcji</w:t>
            </w:r>
          </w:p>
        </w:tc>
        <w:tc>
          <w:tcPr>
            <w:tcW w:w="3480" w:type="dxa"/>
          </w:tcPr>
          <w:p w:rsidR="00474279" w:rsidRPr="007C433B" w:rsidRDefault="00474279" w:rsidP="00521A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Porcja 150 g</w:t>
            </w:r>
          </w:p>
        </w:tc>
      </w:tr>
      <w:tr w:rsidR="00474279" w:rsidRPr="00D65635" w:rsidTr="00521AB7">
        <w:tc>
          <w:tcPr>
            <w:tcW w:w="675" w:type="dxa"/>
          </w:tcPr>
          <w:p w:rsidR="00474279" w:rsidRPr="00D65635" w:rsidRDefault="00474279" w:rsidP="00521A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67" w:type="dxa"/>
          </w:tcPr>
          <w:p w:rsidR="00474279" w:rsidRPr="007C433B" w:rsidRDefault="00474279" w:rsidP="00521AB7">
            <w:pPr>
              <w:pStyle w:val="Default"/>
            </w:pPr>
            <w:r w:rsidRPr="007C433B">
              <w:t xml:space="preserve">Hamburgery z </w:t>
            </w:r>
            <w:r>
              <w:t>grilla</w:t>
            </w:r>
            <w:r w:rsidRPr="007C433B">
              <w:t xml:space="preserve">  </w:t>
            </w:r>
          </w:p>
        </w:tc>
        <w:tc>
          <w:tcPr>
            <w:tcW w:w="1266" w:type="dxa"/>
          </w:tcPr>
          <w:p w:rsidR="00474279" w:rsidRPr="007C433B" w:rsidRDefault="00474279" w:rsidP="00521AB7">
            <w:pPr>
              <w:rPr>
                <w:rFonts w:ascii="Times New Roman" w:hAnsi="Times New Roman"/>
              </w:rPr>
            </w:pPr>
            <w:r w:rsidRPr="007C433B">
              <w:rPr>
                <w:rFonts w:ascii="Times New Roman" w:hAnsi="Times New Roman"/>
              </w:rPr>
              <w:t>250 porcji</w:t>
            </w:r>
          </w:p>
        </w:tc>
        <w:tc>
          <w:tcPr>
            <w:tcW w:w="3480" w:type="dxa"/>
          </w:tcPr>
          <w:p w:rsidR="00474279" w:rsidRPr="007C433B" w:rsidRDefault="00474279" w:rsidP="00521AB7">
            <w:pPr>
              <w:rPr>
                <w:rFonts w:ascii="Times New Roman" w:hAnsi="Times New Roman"/>
              </w:rPr>
            </w:pPr>
            <w:r w:rsidRPr="007C433B">
              <w:rPr>
                <w:rFonts w:ascii="Times New Roman" w:hAnsi="Times New Roman"/>
              </w:rPr>
              <w:t>porcja 130 g</w:t>
            </w:r>
          </w:p>
        </w:tc>
      </w:tr>
      <w:tr w:rsidR="00474279" w:rsidRPr="00D65635" w:rsidTr="00521AB7">
        <w:tc>
          <w:tcPr>
            <w:tcW w:w="675" w:type="dxa"/>
          </w:tcPr>
          <w:p w:rsidR="00474279" w:rsidRPr="00D65635" w:rsidRDefault="00474279" w:rsidP="00521A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67" w:type="dxa"/>
          </w:tcPr>
          <w:p w:rsidR="00474279" w:rsidRPr="007C433B" w:rsidRDefault="00474279" w:rsidP="00521AB7">
            <w:pPr>
              <w:pStyle w:val="Default"/>
            </w:pPr>
            <w:r>
              <w:t>Bitki wołowe w sosie borowikowym</w:t>
            </w:r>
          </w:p>
        </w:tc>
        <w:tc>
          <w:tcPr>
            <w:tcW w:w="1266" w:type="dxa"/>
          </w:tcPr>
          <w:p w:rsidR="00474279" w:rsidRPr="007C433B" w:rsidRDefault="00474279" w:rsidP="00521A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porcji</w:t>
            </w:r>
          </w:p>
        </w:tc>
        <w:tc>
          <w:tcPr>
            <w:tcW w:w="3480" w:type="dxa"/>
          </w:tcPr>
          <w:p w:rsidR="00474279" w:rsidRPr="007C433B" w:rsidRDefault="00474279" w:rsidP="00521A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Porcja 150 g</w:t>
            </w:r>
          </w:p>
        </w:tc>
      </w:tr>
      <w:tr w:rsidR="00474279" w:rsidRPr="00D65635" w:rsidTr="00521AB7">
        <w:tc>
          <w:tcPr>
            <w:tcW w:w="675" w:type="dxa"/>
          </w:tcPr>
          <w:p w:rsidR="00474279" w:rsidRPr="00D65635" w:rsidRDefault="00474279" w:rsidP="00521A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67" w:type="dxa"/>
          </w:tcPr>
          <w:p w:rsidR="00474279" w:rsidRPr="007C433B" w:rsidRDefault="00474279" w:rsidP="00521AB7">
            <w:pPr>
              <w:pStyle w:val="Default"/>
            </w:pPr>
            <w:r w:rsidRPr="007C433B">
              <w:t xml:space="preserve">Zraziki wołowe </w:t>
            </w:r>
            <w:r>
              <w:t>w sosie koperkowym</w:t>
            </w:r>
          </w:p>
        </w:tc>
        <w:tc>
          <w:tcPr>
            <w:tcW w:w="1266" w:type="dxa"/>
          </w:tcPr>
          <w:p w:rsidR="00474279" w:rsidRPr="007C433B" w:rsidRDefault="00474279" w:rsidP="00521AB7">
            <w:pPr>
              <w:rPr>
                <w:rFonts w:ascii="Times New Roman" w:hAnsi="Times New Roman"/>
              </w:rPr>
            </w:pPr>
            <w:r w:rsidRPr="007C433B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0</w:t>
            </w:r>
            <w:r w:rsidRPr="007C433B">
              <w:rPr>
                <w:rFonts w:ascii="Times New Roman" w:hAnsi="Times New Roman"/>
              </w:rPr>
              <w:t xml:space="preserve"> porcji</w:t>
            </w:r>
          </w:p>
        </w:tc>
        <w:tc>
          <w:tcPr>
            <w:tcW w:w="3480" w:type="dxa"/>
          </w:tcPr>
          <w:p w:rsidR="00474279" w:rsidRPr="007C433B" w:rsidRDefault="00474279" w:rsidP="00521AB7">
            <w:pPr>
              <w:rPr>
                <w:rFonts w:ascii="Times New Roman" w:hAnsi="Times New Roman"/>
              </w:rPr>
            </w:pPr>
            <w:r w:rsidRPr="007C433B">
              <w:rPr>
                <w:rFonts w:ascii="Times New Roman" w:hAnsi="Times New Roman"/>
              </w:rPr>
              <w:t xml:space="preserve">porcja </w:t>
            </w:r>
            <w:r>
              <w:rPr>
                <w:rFonts w:ascii="Times New Roman" w:hAnsi="Times New Roman"/>
              </w:rPr>
              <w:t>2</w:t>
            </w:r>
            <w:r w:rsidRPr="007C433B">
              <w:rPr>
                <w:rFonts w:ascii="Times New Roman" w:hAnsi="Times New Roman"/>
              </w:rPr>
              <w:t>00 g</w:t>
            </w:r>
          </w:p>
        </w:tc>
      </w:tr>
      <w:tr w:rsidR="00474279" w:rsidRPr="00D65635" w:rsidTr="00521AB7">
        <w:tc>
          <w:tcPr>
            <w:tcW w:w="675" w:type="dxa"/>
          </w:tcPr>
          <w:p w:rsidR="00474279" w:rsidRPr="00D65635" w:rsidRDefault="00474279" w:rsidP="00521A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67" w:type="dxa"/>
          </w:tcPr>
          <w:p w:rsidR="00474279" w:rsidRDefault="00474279" w:rsidP="00521AB7">
            <w:pPr>
              <w:pStyle w:val="Default"/>
            </w:pPr>
            <w:proofErr w:type="spellStart"/>
            <w:r>
              <w:t>Bogracz</w:t>
            </w:r>
            <w:proofErr w:type="spellEnd"/>
            <w:r>
              <w:t xml:space="preserve"> wołowy</w:t>
            </w:r>
          </w:p>
        </w:tc>
        <w:tc>
          <w:tcPr>
            <w:tcW w:w="1266" w:type="dxa"/>
          </w:tcPr>
          <w:p w:rsidR="00474279" w:rsidRPr="007C433B" w:rsidRDefault="00474279" w:rsidP="00521A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porcji</w:t>
            </w:r>
          </w:p>
        </w:tc>
        <w:tc>
          <w:tcPr>
            <w:tcW w:w="3480" w:type="dxa"/>
          </w:tcPr>
          <w:p w:rsidR="00474279" w:rsidRPr="007C433B" w:rsidRDefault="00474279" w:rsidP="00521A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Porcja 200 g</w:t>
            </w:r>
          </w:p>
        </w:tc>
      </w:tr>
      <w:tr w:rsidR="00474279" w:rsidRPr="00D65635" w:rsidTr="00521AB7">
        <w:tc>
          <w:tcPr>
            <w:tcW w:w="675" w:type="dxa"/>
          </w:tcPr>
          <w:p w:rsidR="00474279" w:rsidRPr="00D65635" w:rsidRDefault="00474279" w:rsidP="00521A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67" w:type="dxa"/>
          </w:tcPr>
          <w:p w:rsidR="00474279" w:rsidRPr="007C433B" w:rsidRDefault="00474279" w:rsidP="00521AB7">
            <w:pPr>
              <w:pStyle w:val="Default"/>
            </w:pPr>
            <w:r w:rsidRPr="007C433B">
              <w:t>Koreczki z wołowiny z warzywami</w:t>
            </w:r>
          </w:p>
        </w:tc>
        <w:tc>
          <w:tcPr>
            <w:tcW w:w="1266" w:type="dxa"/>
          </w:tcPr>
          <w:p w:rsidR="00474279" w:rsidRPr="007C433B" w:rsidRDefault="00474279" w:rsidP="00521A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C433B">
              <w:rPr>
                <w:rFonts w:ascii="Times New Roman" w:hAnsi="Times New Roman"/>
              </w:rPr>
              <w:t>00 porcji</w:t>
            </w:r>
          </w:p>
        </w:tc>
        <w:tc>
          <w:tcPr>
            <w:tcW w:w="3480" w:type="dxa"/>
          </w:tcPr>
          <w:p w:rsidR="00474279" w:rsidRPr="007C433B" w:rsidRDefault="00474279" w:rsidP="00521AB7">
            <w:pPr>
              <w:rPr>
                <w:rFonts w:ascii="Times New Roman" w:hAnsi="Times New Roman"/>
              </w:rPr>
            </w:pPr>
            <w:r w:rsidRPr="007C433B">
              <w:rPr>
                <w:rFonts w:ascii="Times New Roman" w:hAnsi="Times New Roman"/>
              </w:rPr>
              <w:t>porcja  30 g</w:t>
            </w:r>
          </w:p>
        </w:tc>
      </w:tr>
      <w:tr w:rsidR="00474279" w:rsidRPr="00D65635" w:rsidTr="00521AB7">
        <w:trPr>
          <w:trHeight w:val="389"/>
        </w:trPr>
        <w:tc>
          <w:tcPr>
            <w:tcW w:w="675" w:type="dxa"/>
          </w:tcPr>
          <w:p w:rsidR="00474279" w:rsidRPr="00D65635" w:rsidRDefault="00474279" w:rsidP="00521A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67" w:type="dxa"/>
          </w:tcPr>
          <w:p w:rsidR="00474279" w:rsidRPr="007C433B" w:rsidRDefault="00474279" w:rsidP="00521AB7">
            <w:pPr>
              <w:rPr>
                <w:rFonts w:ascii="Times New Roman" w:hAnsi="Times New Roman"/>
              </w:rPr>
            </w:pPr>
            <w:r w:rsidRPr="007C433B">
              <w:rPr>
                <w:rFonts w:ascii="Times New Roman" w:hAnsi="Times New Roman"/>
              </w:rPr>
              <w:t xml:space="preserve">Pierogi z policzkami wołowymi </w:t>
            </w:r>
          </w:p>
        </w:tc>
        <w:tc>
          <w:tcPr>
            <w:tcW w:w="1266" w:type="dxa"/>
          </w:tcPr>
          <w:p w:rsidR="00474279" w:rsidRPr="007C433B" w:rsidRDefault="00474279" w:rsidP="00521AB7">
            <w:pPr>
              <w:rPr>
                <w:rFonts w:ascii="Times New Roman" w:hAnsi="Times New Roman"/>
              </w:rPr>
            </w:pPr>
            <w:r w:rsidRPr="007C433B">
              <w:rPr>
                <w:rFonts w:ascii="Times New Roman" w:hAnsi="Times New Roman"/>
              </w:rPr>
              <w:t>600 porcji</w:t>
            </w:r>
          </w:p>
        </w:tc>
        <w:tc>
          <w:tcPr>
            <w:tcW w:w="3480" w:type="dxa"/>
          </w:tcPr>
          <w:p w:rsidR="00474279" w:rsidRPr="007C433B" w:rsidRDefault="00474279" w:rsidP="00521AB7">
            <w:pPr>
              <w:rPr>
                <w:rFonts w:ascii="Times New Roman" w:hAnsi="Times New Roman"/>
              </w:rPr>
            </w:pPr>
            <w:r w:rsidRPr="007C433B">
              <w:rPr>
                <w:rFonts w:ascii="Times New Roman" w:hAnsi="Times New Roman"/>
              </w:rPr>
              <w:t xml:space="preserve">porcja 2 </w:t>
            </w:r>
            <w:proofErr w:type="spellStart"/>
            <w:r w:rsidRPr="007C433B">
              <w:rPr>
                <w:rFonts w:ascii="Times New Roman" w:hAnsi="Times New Roman"/>
              </w:rPr>
              <w:t>szt</w:t>
            </w:r>
            <w:proofErr w:type="spellEnd"/>
            <w:r w:rsidRPr="007C433B">
              <w:rPr>
                <w:rFonts w:ascii="Times New Roman" w:hAnsi="Times New Roman"/>
              </w:rPr>
              <w:t>; 60 g</w:t>
            </w:r>
          </w:p>
        </w:tc>
      </w:tr>
      <w:tr w:rsidR="00474279" w:rsidRPr="00D65635" w:rsidTr="00521AB7">
        <w:tc>
          <w:tcPr>
            <w:tcW w:w="675" w:type="dxa"/>
          </w:tcPr>
          <w:p w:rsidR="00474279" w:rsidRPr="00D65635" w:rsidRDefault="00474279" w:rsidP="00521A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67" w:type="dxa"/>
          </w:tcPr>
          <w:p w:rsidR="00474279" w:rsidRPr="007C433B" w:rsidRDefault="00474279" w:rsidP="00521AB7">
            <w:pPr>
              <w:pStyle w:val="Default"/>
            </w:pPr>
            <w:r w:rsidRPr="007C433B">
              <w:t>Pasztet wołowy</w:t>
            </w:r>
          </w:p>
        </w:tc>
        <w:tc>
          <w:tcPr>
            <w:tcW w:w="1266" w:type="dxa"/>
          </w:tcPr>
          <w:p w:rsidR="00474279" w:rsidRPr="007C433B" w:rsidRDefault="00474279" w:rsidP="00521AB7">
            <w:pPr>
              <w:rPr>
                <w:rFonts w:ascii="Times New Roman" w:hAnsi="Times New Roman"/>
              </w:rPr>
            </w:pPr>
            <w:r w:rsidRPr="007C433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  <w:r w:rsidRPr="007C433B">
              <w:rPr>
                <w:rFonts w:ascii="Times New Roman" w:hAnsi="Times New Roman"/>
              </w:rPr>
              <w:t>0 porcji</w:t>
            </w:r>
          </w:p>
        </w:tc>
        <w:tc>
          <w:tcPr>
            <w:tcW w:w="3480" w:type="dxa"/>
          </w:tcPr>
          <w:p w:rsidR="00474279" w:rsidRPr="007C433B" w:rsidRDefault="00474279" w:rsidP="00521AB7">
            <w:pPr>
              <w:rPr>
                <w:rFonts w:ascii="Times New Roman" w:hAnsi="Times New Roman"/>
              </w:rPr>
            </w:pPr>
            <w:r w:rsidRPr="007C433B">
              <w:rPr>
                <w:rFonts w:ascii="Times New Roman" w:hAnsi="Times New Roman"/>
              </w:rPr>
              <w:t>porcja  30 g</w:t>
            </w:r>
          </w:p>
        </w:tc>
      </w:tr>
      <w:tr w:rsidR="00474279" w:rsidRPr="00D65635" w:rsidTr="00521AB7">
        <w:tc>
          <w:tcPr>
            <w:tcW w:w="675" w:type="dxa"/>
          </w:tcPr>
          <w:p w:rsidR="00474279" w:rsidRDefault="00474279" w:rsidP="00521A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67" w:type="dxa"/>
          </w:tcPr>
          <w:p w:rsidR="00474279" w:rsidRPr="007C433B" w:rsidRDefault="00474279" w:rsidP="00521AB7">
            <w:pPr>
              <w:pStyle w:val="Default"/>
            </w:pPr>
            <w:proofErr w:type="spellStart"/>
            <w:r>
              <w:t>Chilli</w:t>
            </w:r>
            <w:proofErr w:type="spellEnd"/>
            <w:r>
              <w:t xml:space="preserve"> con </w:t>
            </w:r>
            <w:proofErr w:type="spellStart"/>
            <w:r>
              <w:t>carne</w:t>
            </w:r>
            <w:proofErr w:type="spellEnd"/>
            <w:r>
              <w:t xml:space="preserve"> </w:t>
            </w:r>
          </w:p>
        </w:tc>
        <w:tc>
          <w:tcPr>
            <w:tcW w:w="1266" w:type="dxa"/>
          </w:tcPr>
          <w:p w:rsidR="00474279" w:rsidRPr="007C433B" w:rsidRDefault="00474279" w:rsidP="00521A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porcji</w:t>
            </w:r>
          </w:p>
        </w:tc>
        <w:tc>
          <w:tcPr>
            <w:tcW w:w="3480" w:type="dxa"/>
          </w:tcPr>
          <w:p w:rsidR="00474279" w:rsidRPr="007C433B" w:rsidRDefault="00474279" w:rsidP="00521A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Porcja 200 g</w:t>
            </w:r>
          </w:p>
        </w:tc>
      </w:tr>
      <w:tr w:rsidR="00474279" w:rsidRPr="00D65635" w:rsidTr="00521AB7">
        <w:tc>
          <w:tcPr>
            <w:tcW w:w="675" w:type="dxa"/>
          </w:tcPr>
          <w:p w:rsidR="00474279" w:rsidRDefault="00474279" w:rsidP="00521A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67" w:type="dxa"/>
          </w:tcPr>
          <w:p w:rsidR="00474279" w:rsidRDefault="00474279" w:rsidP="00521AB7">
            <w:pPr>
              <w:pStyle w:val="Default"/>
            </w:pPr>
            <w:r>
              <w:t>Wołowina w jarzynach</w:t>
            </w:r>
          </w:p>
        </w:tc>
        <w:tc>
          <w:tcPr>
            <w:tcW w:w="1266" w:type="dxa"/>
          </w:tcPr>
          <w:p w:rsidR="00474279" w:rsidRDefault="00474279" w:rsidP="00521A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porcji</w:t>
            </w:r>
          </w:p>
        </w:tc>
        <w:tc>
          <w:tcPr>
            <w:tcW w:w="3480" w:type="dxa"/>
          </w:tcPr>
          <w:p w:rsidR="00474279" w:rsidRDefault="00474279" w:rsidP="00521A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Porcja 200 g</w:t>
            </w:r>
          </w:p>
        </w:tc>
      </w:tr>
    </w:tbl>
    <w:p w:rsidR="00474279" w:rsidRDefault="00474279" w:rsidP="00474279">
      <w:pPr>
        <w:rPr>
          <w:rFonts w:ascii="Times New Roman" w:eastAsia="Calibri" w:hAnsi="Times New Roman" w:cs="Times New Roman"/>
        </w:rPr>
      </w:pPr>
    </w:p>
    <w:p w:rsidR="00474279" w:rsidRPr="0034227E" w:rsidRDefault="00474279" w:rsidP="00474279">
      <w:pPr>
        <w:rPr>
          <w:rFonts w:ascii="Times New Roman" w:hAnsi="Times New Roman" w:cs="Times New Roman"/>
        </w:rPr>
      </w:pPr>
    </w:p>
    <w:p w:rsidR="00474279" w:rsidRPr="00904E61" w:rsidRDefault="00474279" w:rsidP="00474279">
      <w:pPr>
        <w:rPr>
          <w:rFonts w:ascii="Times New Roman" w:hAnsi="Times New Roman" w:cs="Times New Roman"/>
          <w:b/>
        </w:rPr>
      </w:pPr>
    </w:p>
    <w:p w:rsidR="00474279" w:rsidRPr="00904E61" w:rsidRDefault="00474279" w:rsidP="00474279">
      <w:pPr>
        <w:rPr>
          <w:rFonts w:ascii="Times New Roman" w:hAnsi="Times New Roman" w:cs="Times New Roman"/>
        </w:rPr>
        <w:sectPr w:rsidR="00474279" w:rsidRPr="00904E61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904E61">
        <w:rPr>
          <w:rFonts w:ascii="Times New Roman" w:hAnsi="Times New Roman" w:cs="Times New Roman"/>
        </w:rPr>
        <w:t xml:space="preserve">Do produktów dołączone mają być niezbędne dodatki wynikające ze specyfikacji danego produktu lub formy podania tj. sprzęt kuchenny niezbędny do utrzymania potraw w stanie gorącym/ciepłym/ chłodnym, naczynia jednorazowe (miski, talerzyki, kubki, sztućce) zapewniające podanie minimum ww. potraw w podanej liczbie, sosy, </w:t>
      </w:r>
      <w:proofErr w:type="spellStart"/>
      <w:r w:rsidRPr="00904E61">
        <w:rPr>
          <w:rFonts w:ascii="Times New Roman" w:hAnsi="Times New Roman" w:cs="Times New Roman"/>
        </w:rPr>
        <w:t>dipy</w:t>
      </w:r>
      <w:proofErr w:type="spellEnd"/>
      <w:r w:rsidRPr="00904E61">
        <w:rPr>
          <w:rFonts w:ascii="Times New Roman" w:hAnsi="Times New Roman" w:cs="Times New Roman"/>
        </w:rPr>
        <w:t xml:space="preserve"> oraz stoły wystawowe pozwalające na serwowanie potraw (min. 4 sztuki)..</w:t>
      </w:r>
    </w:p>
    <w:p w:rsidR="00474279" w:rsidRPr="00904E61" w:rsidRDefault="00474279" w:rsidP="00474279">
      <w:pPr>
        <w:pageBreakBefore/>
        <w:ind w:left="3261" w:firstLine="709"/>
        <w:jc w:val="both"/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</w:pPr>
      <w:r w:rsidRPr="00904E61">
        <w:rPr>
          <w:rFonts w:ascii="Times New Roman" w:hAnsi="Times New Roman" w:cs="Times New Roman"/>
          <w:b/>
        </w:rPr>
        <w:lastRenderedPageBreak/>
        <w:t xml:space="preserve">Załącznik nr 2 do </w:t>
      </w:r>
      <w:r w:rsidRPr="00904E61">
        <w:rPr>
          <w:rFonts w:ascii="Times New Roman" w:hAnsi="Times New Roman" w:cs="Times New Roman"/>
        </w:rPr>
        <w:t>zapytania ofertowego nr</w:t>
      </w:r>
    </w:p>
    <w:p w:rsidR="00474279" w:rsidRPr="00904E61" w:rsidRDefault="00474279" w:rsidP="00474279">
      <w:pPr>
        <w:ind w:left="3261" w:firstLine="709"/>
        <w:jc w:val="both"/>
        <w:rPr>
          <w:rFonts w:ascii="Times New Roman" w:eastAsia="Times New Roman" w:hAnsi="Times New Roman" w:cs="Times New Roman"/>
          <w:i/>
          <w:lang w:eastAsia="ar-SA" w:bidi="ar-SA"/>
        </w:rPr>
      </w:pPr>
      <w:r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  <w:t>KRIR/PW/5/2018</w:t>
      </w:r>
      <w:r w:rsidRPr="00904E61"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  <w:t xml:space="preserve"> </w:t>
      </w:r>
    </w:p>
    <w:p w:rsidR="00474279" w:rsidRPr="00904E61" w:rsidRDefault="00474279" w:rsidP="00474279">
      <w:pPr>
        <w:widowControl/>
        <w:jc w:val="right"/>
        <w:rPr>
          <w:rFonts w:ascii="Times New Roman" w:eastAsia="Times New Roman" w:hAnsi="Times New Roman" w:cs="Times New Roman"/>
          <w:lang w:eastAsia="ar-SA" w:bidi="ar-SA"/>
        </w:rPr>
      </w:pPr>
      <w:r w:rsidRPr="00904E61">
        <w:rPr>
          <w:rFonts w:ascii="Times New Roman" w:eastAsia="Times New Roman" w:hAnsi="Times New Roman" w:cs="Times New Roman"/>
          <w:i/>
          <w:lang w:eastAsia="ar-SA" w:bidi="ar-SA"/>
        </w:rPr>
        <w:t>Formularz ofertowy</w:t>
      </w:r>
    </w:p>
    <w:p w:rsidR="00474279" w:rsidRPr="00904E61" w:rsidRDefault="00474279" w:rsidP="00474279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474279" w:rsidRPr="00904E61" w:rsidRDefault="00474279" w:rsidP="00474279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110490</wp:posOffset>
                </wp:positionV>
                <wp:extent cx="2492375" cy="1322705"/>
                <wp:effectExtent l="13335" t="8255" r="75565" b="7874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74279" w:rsidRDefault="00474279" w:rsidP="00474279">
                            <w:pPr>
                              <w:pStyle w:val="Zawartoramki"/>
                            </w:pPr>
                          </w:p>
                          <w:p w:rsidR="00474279" w:rsidRDefault="00474279" w:rsidP="00474279">
                            <w:pPr>
                              <w:pStyle w:val="Zawartoramki"/>
                            </w:pPr>
                          </w:p>
                          <w:p w:rsidR="00474279" w:rsidRDefault="00474279" w:rsidP="00474279">
                            <w:pPr>
                              <w:pStyle w:val="Zawartoramki"/>
                            </w:pPr>
                          </w:p>
                          <w:p w:rsidR="00474279" w:rsidRDefault="00474279" w:rsidP="00474279">
                            <w:pPr>
                              <w:pStyle w:val="Zawartoramki"/>
                              <w:pBdr>
                                <w:bottom w:val="single" w:sz="8" w:space="1" w:color="000080"/>
                              </w:pBdr>
                            </w:pPr>
                          </w:p>
                          <w:p w:rsidR="00474279" w:rsidRDefault="00474279" w:rsidP="00474279">
                            <w:pPr>
                              <w:pStyle w:val="Zawartoramki"/>
                              <w:pBdr>
                                <w:bottom w:val="single" w:sz="8" w:space="1" w:color="000080"/>
                              </w:pBdr>
                            </w:pPr>
                          </w:p>
                          <w:p w:rsidR="00474279" w:rsidRDefault="00474279" w:rsidP="00474279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r w:rsidRPr="00463820">
                              <w:rPr>
                                <w:rFonts w:ascii="Calibri" w:hAnsi="Calibri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pieczątka firmowa wykonawcy)</w:t>
                            </w:r>
                          </w:p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8.1pt;margin-top:8.7pt;width:196.25pt;height:104.1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" strokeweight="1pt">
                <v:shadow on="t" offset="6pt,6pt"/>
                <v:textbox inset="8.45pt,4.85pt,8.45pt,4.85pt">
                  <w:txbxContent>
                    <w:p w:rsidR="00474279" w:rsidRDefault="00474279" w:rsidP="00474279">
                      <w:pPr>
                        <w:pStyle w:val="Zawartoramki"/>
                      </w:pPr>
                    </w:p>
                    <w:p w:rsidR="00474279" w:rsidRDefault="00474279" w:rsidP="00474279">
                      <w:pPr>
                        <w:pStyle w:val="Zawartoramki"/>
                      </w:pPr>
                    </w:p>
                    <w:p w:rsidR="00474279" w:rsidRDefault="00474279" w:rsidP="00474279">
                      <w:pPr>
                        <w:pStyle w:val="Zawartoramki"/>
                      </w:pPr>
                    </w:p>
                    <w:p w:rsidR="00474279" w:rsidRDefault="00474279" w:rsidP="00474279">
                      <w:pPr>
                        <w:pStyle w:val="Zawartoramki"/>
                        <w:pBdr>
                          <w:bottom w:val="single" w:sz="8" w:space="1" w:color="000080"/>
                        </w:pBdr>
                      </w:pPr>
                    </w:p>
                    <w:p w:rsidR="00474279" w:rsidRDefault="00474279" w:rsidP="00474279">
                      <w:pPr>
                        <w:pStyle w:val="Zawartoramki"/>
                        <w:pBdr>
                          <w:bottom w:val="single" w:sz="8" w:space="1" w:color="000080"/>
                        </w:pBdr>
                      </w:pPr>
                    </w:p>
                    <w:p w:rsidR="00474279" w:rsidRDefault="00474279" w:rsidP="00474279">
                      <w:pPr>
                        <w:pStyle w:val="Zawartoramki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r w:rsidRPr="00463820">
                        <w:rPr>
                          <w:rFonts w:ascii="Calibri" w:hAnsi="Calibri" w:cs="Times New Roman"/>
                          <w:i/>
                          <w:iCs/>
                          <w:sz w:val="20"/>
                          <w:szCs w:val="20"/>
                        </w:rPr>
                        <w:t>pieczątka firmowa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474279" w:rsidRPr="00904E61" w:rsidRDefault="00474279" w:rsidP="00474279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474279" w:rsidRPr="00904E61" w:rsidRDefault="00474279" w:rsidP="00474279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474279" w:rsidRPr="00904E61" w:rsidRDefault="00474279" w:rsidP="00474279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474279" w:rsidRPr="00904E61" w:rsidRDefault="00474279" w:rsidP="00474279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474279" w:rsidRPr="00904E61" w:rsidRDefault="00474279" w:rsidP="00474279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140970</wp:posOffset>
                </wp:positionV>
                <wp:extent cx="2583815" cy="1094105"/>
                <wp:effectExtent l="12065" t="10160" r="80645" b="7683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109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74279" w:rsidRPr="00463820" w:rsidRDefault="00474279" w:rsidP="00474279">
                            <w:pPr>
                              <w:pStyle w:val="Zawartoramki"/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  <w:r w:rsidRPr="00463820">
                              <w:rPr>
                                <w:rFonts w:ascii="Calibri" w:hAnsi="Calibri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:rsidR="00474279" w:rsidRPr="00463820" w:rsidRDefault="00474279" w:rsidP="00474279">
                            <w:pPr>
                              <w:pStyle w:val="Zawartoramki"/>
                              <w:jc w:val="center"/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  <w:r w:rsidRPr="00463820">
                              <w:rPr>
                                <w:rFonts w:ascii="Calibri" w:hAnsi="Calibri" w:cs="Times New Roman"/>
                                <w:b/>
                              </w:rPr>
                              <w:t>Krajowa Rada Izb Rolniczych</w:t>
                            </w:r>
                          </w:p>
                          <w:p w:rsidR="00474279" w:rsidRPr="00463820" w:rsidRDefault="00474279" w:rsidP="00474279">
                            <w:pPr>
                              <w:pStyle w:val="Zawartoramki"/>
                              <w:jc w:val="center"/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  <w:r w:rsidRPr="00463820">
                              <w:rPr>
                                <w:rFonts w:ascii="Calibri" w:hAnsi="Calibri" w:cs="Times New Roman"/>
                                <w:b/>
                              </w:rPr>
                              <w:t>ul. Żurawia 24/15</w:t>
                            </w:r>
                          </w:p>
                          <w:p w:rsidR="00474279" w:rsidRPr="00463820" w:rsidRDefault="00474279" w:rsidP="00474279">
                            <w:pPr>
                              <w:pStyle w:val="Zawartoramki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63820">
                              <w:rPr>
                                <w:rFonts w:ascii="Calibri" w:hAnsi="Calibri" w:cs="Times New Roman"/>
                                <w:b/>
                              </w:rPr>
                              <w:t>00-515 Warszawa</w:t>
                            </w:r>
                          </w:p>
                          <w:p w:rsidR="00474279" w:rsidRDefault="00474279" w:rsidP="00474279">
                            <w:pPr>
                              <w:pStyle w:val="Zawartoramki"/>
                              <w:jc w:val="center"/>
                            </w:pPr>
                          </w:p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7" type="#_x0000_t202" style="position:absolute;left:0;text-align:left;margin-left:288.5pt;margin-top:11.1pt;width:203.45pt;height:86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" strokeweight="1pt">
                <v:shadow on="t" offset="6pt,6pt"/>
                <v:textbox inset="8.45pt,4.85pt,8.45pt,4.85pt">
                  <w:txbxContent>
                    <w:p w:rsidR="00474279" w:rsidRPr="00463820" w:rsidRDefault="00474279" w:rsidP="00474279">
                      <w:pPr>
                        <w:pStyle w:val="Zawartoramki"/>
                        <w:rPr>
                          <w:rFonts w:ascii="Calibri" w:hAnsi="Calibri" w:cs="Times New Roman"/>
                          <w:b/>
                        </w:rPr>
                      </w:pPr>
                      <w:r w:rsidRPr="00463820">
                        <w:rPr>
                          <w:rFonts w:ascii="Calibri" w:hAnsi="Calibri" w:cs="Times New Roman"/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:rsidR="00474279" w:rsidRPr="00463820" w:rsidRDefault="00474279" w:rsidP="00474279">
                      <w:pPr>
                        <w:pStyle w:val="Zawartoramki"/>
                        <w:jc w:val="center"/>
                        <w:rPr>
                          <w:rFonts w:ascii="Calibri" w:hAnsi="Calibri" w:cs="Times New Roman"/>
                          <w:b/>
                        </w:rPr>
                      </w:pPr>
                      <w:r w:rsidRPr="00463820">
                        <w:rPr>
                          <w:rFonts w:ascii="Calibri" w:hAnsi="Calibri" w:cs="Times New Roman"/>
                          <w:b/>
                        </w:rPr>
                        <w:t>Krajowa Rada Izb Rolniczych</w:t>
                      </w:r>
                    </w:p>
                    <w:p w:rsidR="00474279" w:rsidRPr="00463820" w:rsidRDefault="00474279" w:rsidP="00474279">
                      <w:pPr>
                        <w:pStyle w:val="Zawartoramki"/>
                        <w:jc w:val="center"/>
                        <w:rPr>
                          <w:rFonts w:ascii="Calibri" w:hAnsi="Calibri" w:cs="Times New Roman"/>
                          <w:b/>
                        </w:rPr>
                      </w:pPr>
                      <w:r w:rsidRPr="00463820">
                        <w:rPr>
                          <w:rFonts w:ascii="Calibri" w:hAnsi="Calibri" w:cs="Times New Roman"/>
                          <w:b/>
                        </w:rPr>
                        <w:t>ul. Żurawia 24/15</w:t>
                      </w:r>
                    </w:p>
                    <w:p w:rsidR="00474279" w:rsidRPr="00463820" w:rsidRDefault="00474279" w:rsidP="00474279">
                      <w:pPr>
                        <w:pStyle w:val="Zawartoramki"/>
                        <w:jc w:val="center"/>
                        <w:rPr>
                          <w:rFonts w:ascii="Calibri" w:hAnsi="Calibri"/>
                        </w:rPr>
                      </w:pPr>
                      <w:r w:rsidRPr="00463820">
                        <w:rPr>
                          <w:rFonts w:ascii="Calibri" w:hAnsi="Calibri" w:cs="Times New Roman"/>
                          <w:b/>
                        </w:rPr>
                        <w:t>00-515 Warszawa</w:t>
                      </w:r>
                    </w:p>
                    <w:p w:rsidR="00474279" w:rsidRDefault="00474279" w:rsidP="00474279">
                      <w:pPr>
                        <w:pStyle w:val="Zawartoramki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74279" w:rsidRPr="00904E61" w:rsidRDefault="00474279" w:rsidP="00474279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474279" w:rsidRPr="00904E61" w:rsidRDefault="00474279" w:rsidP="00474279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474279" w:rsidRPr="00904E61" w:rsidRDefault="00474279" w:rsidP="00474279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474279" w:rsidRPr="00904E61" w:rsidRDefault="00474279" w:rsidP="00474279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474279" w:rsidRPr="00904E61" w:rsidRDefault="00474279" w:rsidP="00474279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474279" w:rsidRPr="00904E61" w:rsidRDefault="00474279" w:rsidP="00474279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474279" w:rsidRPr="00904E61" w:rsidRDefault="00474279" w:rsidP="00474279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474279" w:rsidRPr="00904E61" w:rsidRDefault="00474279" w:rsidP="00474279">
      <w:pPr>
        <w:widowControl/>
        <w:tabs>
          <w:tab w:val="left" w:pos="3426"/>
          <w:tab w:val="left" w:pos="3615"/>
        </w:tabs>
        <w:spacing w:before="480" w:after="120"/>
        <w:ind w:left="3420" w:hanging="2881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904E61">
        <w:rPr>
          <w:rFonts w:ascii="Times New Roman" w:eastAsia="Times New Roman" w:hAnsi="Times New Roman" w:cs="Times New Roman"/>
          <w:b/>
          <w:lang w:eastAsia="ar-SA" w:bidi="ar-SA"/>
        </w:rPr>
        <w:tab/>
        <w:t>FORMULARZ OFERTOWY</w:t>
      </w:r>
    </w:p>
    <w:p w:rsidR="00474279" w:rsidRPr="00904E61" w:rsidRDefault="00474279" w:rsidP="00474279">
      <w:pPr>
        <w:widowControl/>
        <w:tabs>
          <w:tab w:val="left" w:pos="3426"/>
          <w:tab w:val="left" w:pos="3615"/>
        </w:tabs>
        <w:spacing w:before="480" w:after="120"/>
        <w:ind w:left="3420" w:hanging="2881"/>
        <w:jc w:val="right"/>
        <w:rPr>
          <w:rFonts w:ascii="Times New Roman" w:eastAsia="Times New Roman" w:hAnsi="Times New Roman" w:cs="Times New Roman"/>
          <w:lang w:eastAsia="ar-SA" w:bidi="ar-SA"/>
        </w:rPr>
      </w:pPr>
      <w:r w:rsidRPr="00904E61">
        <w:rPr>
          <w:rFonts w:ascii="Times New Roman" w:eastAsia="Times New Roman" w:hAnsi="Times New Roman" w:cs="Times New Roman"/>
          <w:lang w:eastAsia="ar-SA" w:bidi="ar-SA"/>
        </w:rPr>
        <w:t>_________________________, dnia ___________________</w:t>
      </w:r>
    </w:p>
    <w:p w:rsidR="00474279" w:rsidRPr="00904E61" w:rsidRDefault="00474279" w:rsidP="00474279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904E61">
        <w:rPr>
          <w:rFonts w:ascii="Times New Roman" w:eastAsia="Times New Roman" w:hAnsi="Times New Roman" w:cs="Times New Roman"/>
          <w:lang w:eastAsia="ar-SA" w:bidi="ar-SA"/>
        </w:rPr>
        <w:t>Ja niżej podpisany/ My niżej podpisani</w:t>
      </w:r>
    </w:p>
    <w:p w:rsidR="00474279" w:rsidRPr="00904E61" w:rsidRDefault="00474279" w:rsidP="00474279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904E61">
        <w:rPr>
          <w:rFonts w:ascii="Times New Roman" w:eastAsia="Times New Roman" w:hAnsi="Times New Roman" w:cs="Times New Roman"/>
          <w:lang w:eastAsia="ar-SA" w:bidi="ar-SA"/>
        </w:rPr>
        <w:t>…………………………… .………………..................................................................................</w:t>
      </w:r>
    </w:p>
    <w:p w:rsidR="00474279" w:rsidRPr="00904E61" w:rsidRDefault="00474279" w:rsidP="00474279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904E61">
        <w:rPr>
          <w:rFonts w:ascii="Times New Roman" w:eastAsia="Times New Roman" w:hAnsi="Times New Roman" w:cs="Times New Roman"/>
          <w:lang w:eastAsia="ar-SA" w:bidi="ar-SA"/>
        </w:rPr>
        <w:t>.......................................................................................................................................................</w:t>
      </w:r>
    </w:p>
    <w:p w:rsidR="00474279" w:rsidRPr="00904E61" w:rsidRDefault="00474279" w:rsidP="00474279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904E61">
        <w:rPr>
          <w:rFonts w:ascii="Times New Roman" w:eastAsia="Times New Roman" w:hAnsi="Times New Roman" w:cs="Times New Roman"/>
          <w:lang w:eastAsia="ar-SA" w:bidi="ar-SA"/>
        </w:rPr>
        <w:t>Będąc upoważnionym/i do reprezentowania Wykonawcy:</w:t>
      </w:r>
    </w:p>
    <w:p w:rsidR="00474279" w:rsidRPr="00904E61" w:rsidRDefault="00474279" w:rsidP="00474279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904E61">
        <w:rPr>
          <w:rFonts w:ascii="Times New Roman" w:eastAsia="Times New Roman" w:hAnsi="Times New Roman" w:cs="Times New Roman"/>
          <w:lang w:eastAsia="ar-SA" w:bidi="ar-SA"/>
        </w:rPr>
        <w:t>……………………………………………………………………………………………</w:t>
      </w:r>
    </w:p>
    <w:p w:rsidR="00474279" w:rsidRPr="00904E61" w:rsidRDefault="00474279" w:rsidP="00474279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904E61">
        <w:rPr>
          <w:rFonts w:ascii="Times New Roman" w:eastAsia="Times New Roman" w:hAnsi="Times New Roman" w:cs="Times New Roman"/>
          <w:lang w:eastAsia="ar-SA" w:bidi="ar-SA"/>
        </w:rPr>
        <w:t>………………………………………………………………………………………………</w:t>
      </w:r>
    </w:p>
    <w:p w:rsidR="00474279" w:rsidRPr="00904E61" w:rsidRDefault="00474279" w:rsidP="00474279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904E61">
        <w:rPr>
          <w:rFonts w:ascii="Times New Roman" w:eastAsia="Times New Roman" w:hAnsi="Times New Roman" w:cs="Times New Roman"/>
          <w:lang w:eastAsia="ar-SA" w:bidi="ar-SA"/>
        </w:rPr>
        <w:t>adres korespondencyjny Wykonawcy (jeżeli jest inny niż ww. adres siedziby) ……………..…..………………………………………</w:t>
      </w:r>
    </w:p>
    <w:p w:rsidR="00474279" w:rsidRPr="00904E61" w:rsidRDefault="00474279" w:rsidP="00474279">
      <w:pPr>
        <w:widowControl/>
        <w:jc w:val="both"/>
        <w:rPr>
          <w:rFonts w:ascii="Times New Roman" w:eastAsia="Times New Roman" w:hAnsi="Times New Roman" w:cs="Times New Roman"/>
          <w:lang w:val="en-US" w:eastAsia="ar-SA" w:bidi="ar-SA"/>
        </w:rPr>
      </w:pPr>
      <w:proofErr w:type="spellStart"/>
      <w:r w:rsidRPr="00904E61">
        <w:rPr>
          <w:rFonts w:ascii="Times New Roman" w:eastAsia="Times New Roman" w:hAnsi="Times New Roman" w:cs="Times New Roman"/>
          <w:lang w:val="en-US" w:eastAsia="ar-SA" w:bidi="ar-SA"/>
        </w:rPr>
        <w:t>Nr</w:t>
      </w:r>
      <w:proofErr w:type="spellEnd"/>
      <w:r w:rsidRPr="00904E61">
        <w:rPr>
          <w:rFonts w:ascii="Times New Roman" w:eastAsia="Times New Roman" w:hAnsi="Times New Roman" w:cs="Times New Roman"/>
          <w:lang w:val="en-US" w:eastAsia="ar-SA" w:bidi="ar-SA"/>
        </w:rPr>
        <w:t xml:space="preserve"> NIP ................................................... </w:t>
      </w:r>
    </w:p>
    <w:p w:rsidR="00474279" w:rsidRPr="00904E61" w:rsidRDefault="00474279" w:rsidP="00474279">
      <w:pPr>
        <w:widowControl/>
        <w:jc w:val="both"/>
        <w:rPr>
          <w:rFonts w:ascii="Times New Roman" w:eastAsia="Times New Roman" w:hAnsi="Times New Roman" w:cs="Times New Roman"/>
          <w:lang w:val="en-US" w:eastAsia="ar-SA" w:bidi="ar-SA"/>
        </w:rPr>
      </w:pPr>
      <w:proofErr w:type="spellStart"/>
      <w:r w:rsidRPr="00904E61">
        <w:rPr>
          <w:rFonts w:ascii="Times New Roman" w:eastAsia="Times New Roman" w:hAnsi="Times New Roman" w:cs="Times New Roman"/>
          <w:lang w:val="en-US" w:eastAsia="ar-SA" w:bidi="ar-SA"/>
        </w:rPr>
        <w:t>Regon</w:t>
      </w:r>
      <w:proofErr w:type="spellEnd"/>
      <w:r w:rsidRPr="00904E61">
        <w:rPr>
          <w:rFonts w:ascii="Times New Roman" w:eastAsia="Times New Roman" w:hAnsi="Times New Roman" w:cs="Times New Roman"/>
          <w:lang w:val="en-US" w:eastAsia="ar-SA" w:bidi="ar-SA"/>
        </w:rPr>
        <w:t xml:space="preserve"> .............................................................................</w:t>
      </w:r>
    </w:p>
    <w:p w:rsidR="00474279" w:rsidRPr="00904E61" w:rsidRDefault="00474279" w:rsidP="00474279">
      <w:pPr>
        <w:widowControl/>
        <w:jc w:val="both"/>
        <w:rPr>
          <w:rFonts w:ascii="Times New Roman" w:eastAsia="Times New Roman" w:hAnsi="Times New Roman" w:cs="Times New Roman"/>
          <w:lang w:val="en-US" w:eastAsia="ar-SA" w:bidi="ar-SA"/>
        </w:rPr>
      </w:pPr>
      <w:r w:rsidRPr="00904E61">
        <w:rPr>
          <w:rFonts w:ascii="Times New Roman" w:eastAsia="Times New Roman" w:hAnsi="Times New Roman" w:cs="Times New Roman"/>
          <w:lang w:val="en-US" w:eastAsia="ar-SA" w:bidi="ar-SA"/>
        </w:rPr>
        <w:t>KRS …………………………..</w:t>
      </w:r>
    </w:p>
    <w:p w:rsidR="00474279" w:rsidRPr="00904E61" w:rsidRDefault="00474279" w:rsidP="00474279">
      <w:pPr>
        <w:widowControl/>
        <w:jc w:val="both"/>
        <w:rPr>
          <w:rFonts w:ascii="Times New Roman" w:eastAsia="Times New Roman" w:hAnsi="Times New Roman" w:cs="Times New Roman"/>
          <w:lang w:val="en-US" w:eastAsia="ar-SA" w:bidi="ar-SA"/>
        </w:rPr>
      </w:pPr>
      <w:proofErr w:type="spellStart"/>
      <w:r w:rsidRPr="00904E61">
        <w:rPr>
          <w:rFonts w:ascii="Times New Roman" w:eastAsia="Times New Roman" w:hAnsi="Times New Roman" w:cs="Times New Roman"/>
          <w:lang w:val="en-US" w:eastAsia="ar-SA" w:bidi="ar-SA"/>
        </w:rPr>
        <w:t>nr</w:t>
      </w:r>
      <w:proofErr w:type="spellEnd"/>
      <w:r w:rsidRPr="00904E61">
        <w:rPr>
          <w:rFonts w:ascii="Times New Roman" w:eastAsia="Times New Roman" w:hAnsi="Times New Roman" w:cs="Times New Roman"/>
          <w:lang w:val="en-US" w:eastAsia="ar-SA" w:bidi="ar-SA"/>
        </w:rPr>
        <w:t xml:space="preserve"> tel. ......................................................... </w:t>
      </w:r>
    </w:p>
    <w:p w:rsidR="00474279" w:rsidRPr="00904E61" w:rsidRDefault="00474279" w:rsidP="00474279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904E61">
        <w:rPr>
          <w:rFonts w:ascii="Times New Roman" w:eastAsia="Times New Roman" w:hAnsi="Times New Roman" w:cs="Times New Roman"/>
          <w:lang w:eastAsia="ar-SA" w:bidi="ar-SA"/>
        </w:rPr>
        <w:t>nr fax.  .........................................................................</w:t>
      </w:r>
    </w:p>
    <w:p w:rsidR="00474279" w:rsidRPr="00904E61" w:rsidRDefault="00474279" w:rsidP="00474279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904E61">
        <w:rPr>
          <w:rFonts w:ascii="Times New Roman" w:eastAsia="Times New Roman" w:hAnsi="Times New Roman" w:cs="Times New Roman"/>
          <w:lang w:eastAsia="ar-SA" w:bidi="ar-SA"/>
        </w:rPr>
        <w:t>Osoba wyznaczona do kontaktów z Zamawiającym: …………………………………………….</w:t>
      </w:r>
    </w:p>
    <w:p w:rsidR="00474279" w:rsidRPr="00904E61" w:rsidRDefault="00474279" w:rsidP="00474279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904E61">
        <w:rPr>
          <w:rFonts w:ascii="Times New Roman" w:eastAsia="Times New Roman" w:hAnsi="Times New Roman" w:cs="Times New Roman"/>
          <w:lang w:eastAsia="ar-SA" w:bidi="ar-SA"/>
        </w:rPr>
        <w:t>tel. bezpośredni …………………………..………………</w:t>
      </w:r>
    </w:p>
    <w:p w:rsidR="00474279" w:rsidRPr="00904E61" w:rsidRDefault="00474279" w:rsidP="00474279">
      <w:pPr>
        <w:widowControl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904E61">
        <w:rPr>
          <w:rFonts w:ascii="Times New Roman" w:eastAsia="Times New Roman" w:hAnsi="Times New Roman" w:cs="Times New Roman"/>
          <w:lang w:eastAsia="ar-SA" w:bidi="ar-SA"/>
        </w:rPr>
        <w:t>e-mail: ……………………………….</w:t>
      </w:r>
    </w:p>
    <w:p w:rsidR="00474279" w:rsidRPr="00904E61" w:rsidRDefault="00474279" w:rsidP="00474279">
      <w:pPr>
        <w:widowControl/>
        <w:ind w:right="398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  <w:r w:rsidRPr="00904E61">
        <w:rPr>
          <w:rFonts w:ascii="Times New Roman" w:eastAsia="Times New Roman" w:hAnsi="Times New Roman" w:cs="Times New Roman"/>
          <w:lang w:eastAsia="ar-SA" w:bidi="ar-SA"/>
        </w:rPr>
        <w:t xml:space="preserve">W odpowiedzi na ogłoszone zapytanie ofertowe  nr……………………….. (nr zapytania ofertowego) </w:t>
      </w:r>
      <w:r w:rsidRPr="00904E61">
        <w:rPr>
          <w:rFonts w:ascii="Times New Roman" w:hAnsi="Times New Roman" w:cs="Times New Roman"/>
        </w:rPr>
        <w:t xml:space="preserve">na </w:t>
      </w:r>
      <w:r w:rsidRPr="00904E61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….................................................</w:t>
      </w:r>
      <w:r w:rsidRPr="00904E61">
        <w:rPr>
          <w:rFonts w:ascii="Times New Roman" w:eastAsia="Times New Roman" w:hAnsi="Times New Roman" w:cs="Times New Roman"/>
          <w:lang w:eastAsia="ar-SA" w:bidi="ar-SA"/>
        </w:rPr>
        <w:t>zgodnie z wymaganiami określonymi w zapytaniu ofertowym nr.........., oferujemy wykonanie realizacji przedmiotu zamówienia, za poniższą cenę:</w:t>
      </w:r>
    </w:p>
    <w:p w:rsidR="00474279" w:rsidRPr="00904E61" w:rsidRDefault="00474279" w:rsidP="00474279">
      <w:pPr>
        <w:widowControl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</w:p>
    <w:p w:rsidR="00474279" w:rsidRPr="00904E61" w:rsidRDefault="00474279" w:rsidP="00474279">
      <w:pPr>
        <w:widowControl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</w:p>
    <w:p w:rsidR="00474279" w:rsidRPr="00904E61" w:rsidRDefault="00474279" w:rsidP="00474279">
      <w:pPr>
        <w:widowControl/>
        <w:ind w:right="23"/>
        <w:jc w:val="both"/>
        <w:rPr>
          <w:rFonts w:ascii="Times New Roman" w:eastAsia="Times New Roman" w:hAnsi="Times New Roman" w:cs="Times New Roman"/>
          <w:szCs w:val="20"/>
          <w:lang w:eastAsia="ar-SA" w:bidi="ar-SA"/>
        </w:rPr>
      </w:pPr>
      <w:r w:rsidRPr="00904E61">
        <w:rPr>
          <w:rFonts w:ascii="Times New Roman" w:eastAsia="Times New Roman" w:hAnsi="Times New Roman" w:cs="Times New Roman"/>
          <w:szCs w:val="20"/>
          <w:lang w:eastAsia="ar-SA" w:bidi="ar-SA"/>
        </w:rPr>
        <w:t>.……………………zł brutto,</w:t>
      </w:r>
    </w:p>
    <w:p w:rsidR="00474279" w:rsidRPr="00904E61" w:rsidRDefault="00474279" w:rsidP="00474279">
      <w:pPr>
        <w:widowControl/>
        <w:ind w:right="23"/>
        <w:jc w:val="both"/>
        <w:rPr>
          <w:rFonts w:ascii="Times New Roman" w:eastAsia="Times New Roman" w:hAnsi="Times New Roman" w:cs="Times New Roman"/>
          <w:szCs w:val="20"/>
          <w:lang w:eastAsia="ar-SA" w:bidi="ar-SA"/>
        </w:rPr>
      </w:pPr>
      <w:r w:rsidRPr="00904E61">
        <w:rPr>
          <w:rFonts w:ascii="Times New Roman" w:eastAsia="Times New Roman" w:hAnsi="Times New Roman" w:cs="Times New Roman"/>
          <w:szCs w:val="20"/>
          <w:lang w:eastAsia="ar-SA" w:bidi="ar-SA"/>
        </w:rPr>
        <w:t>Brutto</w:t>
      </w:r>
      <w:r w:rsidRPr="00904E61">
        <w:rPr>
          <w:rFonts w:ascii="Times New Roman" w:eastAsia="Times New Roman" w:hAnsi="Times New Roman" w:cs="Times New Roman"/>
          <w:szCs w:val="20"/>
          <w:lang w:eastAsia="ar-SA" w:bidi="ar-SA"/>
        </w:rPr>
        <w:t>(</w:t>
      </w:r>
      <w:r w:rsidRPr="00904E61">
        <w:rPr>
          <w:rFonts w:ascii="Times New Roman" w:eastAsia="Times New Roman" w:hAnsi="Times New Roman" w:cs="Times New Roman"/>
          <w:szCs w:val="20"/>
          <w:lang w:eastAsia="ar-SA" w:bidi="ar-SA"/>
        </w:rPr>
        <w:t>słownie:)</w:t>
      </w:r>
      <w:r w:rsidRPr="00904E61">
        <w:rPr>
          <w:rFonts w:ascii="Times New Roman" w:eastAsia="Times New Roman" w:hAnsi="Times New Roman" w:cs="Times New Roman"/>
          <w:szCs w:val="20"/>
          <w:lang w:eastAsia="ar-SA" w:bidi="ar-SA"/>
        </w:rPr>
        <w:t xml:space="preserve"> </w:t>
      </w:r>
      <w:r w:rsidRPr="00904E61">
        <w:rPr>
          <w:rFonts w:ascii="Times New Roman" w:eastAsia="Times New Roman" w:hAnsi="Times New Roman" w:cs="Times New Roman"/>
          <w:szCs w:val="20"/>
          <w:lang w:eastAsia="ar-SA" w:bidi="ar-SA"/>
        </w:rPr>
        <w:t>…………………………………………………………………………zł,</w:t>
      </w:r>
    </w:p>
    <w:p w:rsidR="00474279" w:rsidRPr="00904E61" w:rsidRDefault="00474279" w:rsidP="00474279">
      <w:pPr>
        <w:widowControl/>
        <w:ind w:right="23"/>
        <w:jc w:val="both"/>
        <w:rPr>
          <w:rFonts w:ascii="Times New Roman" w:eastAsia="Times New Roman" w:hAnsi="Times New Roman" w:cs="Times New Roman"/>
          <w:szCs w:val="20"/>
          <w:lang w:eastAsia="ar-SA" w:bidi="ar-SA"/>
        </w:rPr>
      </w:pPr>
      <w:r w:rsidRPr="00904E61">
        <w:rPr>
          <w:rFonts w:ascii="Times New Roman" w:eastAsia="Times New Roman" w:hAnsi="Times New Roman" w:cs="Times New Roman"/>
          <w:szCs w:val="20"/>
          <w:lang w:eastAsia="ar-SA" w:bidi="ar-SA"/>
        </w:rPr>
        <w:t>tj.</w:t>
      </w:r>
    </w:p>
    <w:p w:rsidR="00474279" w:rsidRPr="00904E61" w:rsidRDefault="00474279" w:rsidP="00474279">
      <w:pPr>
        <w:widowControl/>
        <w:ind w:right="23"/>
        <w:jc w:val="both"/>
        <w:rPr>
          <w:rFonts w:ascii="Times New Roman" w:eastAsia="Times New Roman" w:hAnsi="Times New Roman" w:cs="Times New Roman"/>
          <w:szCs w:val="20"/>
          <w:lang w:eastAsia="ar-SA" w:bidi="ar-SA"/>
        </w:rPr>
      </w:pPr>
      <w:r w:rsidRPr="00904E61">
        <w:rPr>
          <w:rFonts w:ascii="Times New Roman" w:eastAsia="Times New Roman" w:hAnsi="Times New Roman" w:cs="Times New Roman"/>
          <w:szCs w:val="20"/>
          <w:lang w:eastAsia="ar-SA" w:bidi="ar-SA"/>
        </w:rPr>
        <w:t>……………… zł netto</w:t>
      </w:r>
    </w:p>
    <w:p w:rsidR="00474279" w:rsidRPr="00904E61" w:rsidRDefault="00474279" w:rsidP="00474279">
      <w:pPr>
        <w:widowControl/>
        <w:ind w:right="23"/>
        <w:jc w:val="both"/>
        <w:rPr>
          <w:rFonts w:ascii="Times New Roman" w:eastAsia="Times New Roman" w:hAnsi="Times New Roman" w:cs="Times New Roman"/>
          <w:szCs w:val="20"/>
          <w:lang w:eastAsia="ar-SA" w:bidi="ar-SA"/>
        </w:rPr>
      </w:pPr>
      <w:r w:rsidRPr="00904E61">
        <w:rPr>
          <w:rFonts w:ascii="Times New Roman" w:eastAsia="Times New Roman" w:hAnsi="Times New Roman" w:cs="Times New Roman"/>
          <w:szCs w:val="20"/>
          <w:lang w:eastAsia="ar-SA" w:bidi="ar-SA"/>
        </w:rPr>
        <w:t>n</w:t>
      </w:r>
      <w:r w:rsidRPr="00904E61">
        <w:rPr>
          <w:rFonts w:ascii="Times New Roman" w:eastAsia="Times New Roman" w:hAnsi="Times New Roman" w:cs="Times New Roman"/>
          <w:szCs w:val="20"/>
          <w:lang w:eastAsia="ar-SA" w:bidi="ar-SA"/>
        </w:rPr>
        <w:t>etto (słownie:)………………………………………………………………</w:t>
      </w:r>
    </w:p>
    <w:p w:rsidR="00474279" w:rsidRPr="00904E61" w:rsidRDefault="00474279" w:rsidP="00474279">
      <w:pPr>
        <w:widowControl/>
        <w:ind w:right="20"/>
        <w:jc w:val="both"/>
        <w:rPr>
          <w:rFonts w:ascii="Times New Roman" w:hAnsi="Times New Roman" w:cs="Times New Roman"/>
          <w:sz w:val="28"/>
        </w:rPr>
      </w:pPr>
      <w:r w:rsidRPr="00904E61">
        <w:rPr>
          <w:rFonts w:ascii="Times New Roman" w:eastAsia="Times New Roman" w:hAnsi="Times New Roman" w:cs="Times New Roman"/>
          <w:szCs w:val="20"/>
          <w:lang w:eastAsia="ar-SA" w:bidi="ar-SA"/>
        </w:rPr>
        <w:t>VAT ………………………. zł (słownie:…..).</w:t>
      </w:r>
    </w:p>
    <w:p w:rsidR="00474279" w:rsidRPr="00904E61" w:rsidRDefault="00474279" w:rsidP="00474279">
      <w:pPr>
        <w:widowControl/>
        <w:ind w:right="20"/>
        <w:jc w:val="both"/>
        <w:rPr>
          <w:rFonts w:ascii="Times New Roman" w:hAnsi="Times New Roman" w:cs="Times New Roman"/>
          <w:sz w:val="28"/>
        </w:rPr>
      </w:pPr>
    </w:p>
    <w:p w:rsidR="00474279" w:rsidRPr="00904E61" w:rsidRDefault="00474279" w:rsidP="00474279">
      <w:pPr>
        <w:widowControl/>
        <w:ind w:right="20"/>
        <w:jc w:val="both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widowControl/>
        <w:ind w:right="20"/>
        <w:jc w:val="both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widowControl/>
        <w:ind w:right="20"/>
        <w:jc w:val="both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>W ramach ceny brutto, ceny netto, wartości VAT powinny być wyodrębnione:</w:t>
      </w:r>
    </w:p>
    <w:p w:rsidR="00474279" w:rsidRPr="00904E61" w:rsidRDefault="00474279" w:rsidP="00474279">
      <w:pPr>
        <w:widowControl/>
        <w:ind w:right="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3161"/>
        <w:gridCol w:w="850"/>
        <w:gridCol w:w="1276"/>
        <w:gridCol w:w="1260"/>
        <w:gridCol w:w="1440"/>
        <w:gridCol w:w="1268"/>
        <w:gridCol w:w="10"/>
        <w:gridCol w:w="10"/>
        <w:gridCol w:w="236"/>
        <w:gridCol w:w="30"/>
      </w:tblGrid>
      <w:tr w:rsidR="00474279" w:rsidRPr="00904E61" w:rsidTr="00521AB7">
        <w:trPr>
          <w:gridAfter w:val="1"/>
          <w:wAfter w:w="30" w:type="dxa"/>
          <w:trHeight w:val="51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279" w:rsidRPr="00904E61" w:rsidRDefault="00474279" w:rsidP="00521A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E61">
              <w:rPr>
                <w:rFonts w:ascii="Times New Roman" w:hAnsi="Times New Roman" w:cs="Times New Roman"/>
                <w:sz w:val="22"/>
                <w:szCs w:val="22"/>
              </w:rPr>
              <w:t xml:space="preserve">Nr w wykazie kosztów          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279" w:rsidRPr="00904E61" w:rsidRDefault="00474279" w:rsidP="00521A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4E61">
              <w:rPr>
                <w:rFonts w:ascii="Times New Roman" w:hAnsi="Times New Roman" w:cs="Times New Roman"/>
                <w:sz w:val="22"/>
                <w:szCs w:val="22"/>
              </w:rPr>
              <w:t>Wyszczególnienie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279" w:rsidRPr="00904E61" w:rsidRDefault="00474279" w:rsidP="00521A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E61">
              <w:rPr>
                <w:rFonts w:ascii="Times New Roman" w:hAnsi="Times New Roman" w:cs="Times New Roman"/>
                <w:sz w:val="22"/>
                <w:szCs w:val="22"/>
              </w:rPr>
              <w:t>liczba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279" w:rsidRPr="00904E61" w:rsidRDefault="00474279" w:rsidP="00521A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E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Kwota/jednostkę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279" w:rsidRPr="00904E61" w:rsidRDefault="00474279" w:rsidP="00521AB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04E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Łącznie kwota w zł netto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279" w:rsidRPr="00904E61" w:rsidRDefault="00474279" w:rsidP="00521A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E61">
              <w:rPr>
                <w:rFonts w:ascii="Times New Roman" w:hAnsi="Times New Roman" w:cs="Times New Roman"/>
                <w:sz w:val="22"/>
                <w:szCs w:val="22"/>
              </w:rPr>
              <w:t>Wartość VAT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279" w:rsidRPr="00904E61" w:rsidRDefault="00474279" w:rsidP="00521AB7">
            <w:pPr>
              <w:jc w:val="right"/>
              <w:rPr>
                <w:rFonts w:ascii="Times New Roman" w:hAnsi="Times New Roman" w:cs="Times New Roman"/>
              </w:rPr>
            </w:pPr>
            <w:r w:rsidRPr="00904E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Łącznie kwota w zł brutto</w:t>
            </w:r>
          </w:p>
        </w:tc>
        <w:tc>
          <w:tcPr>
            <w:tcW w:w="2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74279" w:rsidRPr="00904E61" w:rsidTr="00521AB7">
        <w:trPr>
          <w:gridAfter w:val="1"/>
          <w:wAfter w:w="30" w:type="dxa"/>
          <w:trHeight w:val="660"/>
        </w:trPr>
        <w:tc>
          <w:tcPr>
            <w:tcW w:w="8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E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E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opracowanie i wykonanie , materiałów informacyjno- promocyjnych, w tym banerów, </w:t>
            </w:r>
            <w:proofErr w:type="spellStart"/>
            <w:r w:rsidRPr="00904E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rolupów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74279" w:rsidRPr="00904E61" w:rsidTr="00521AB7">
        <w:trPr>
          <w:gridAfter w:val="1"/>
          <w:wAfter w:w="30" w:type="dxa"/>
          <w:trHeight w:val="690"/>
        </w:trPr>
        <w:tc>
          <w:tcPr>
            <w:tcW w:w="8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E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E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druk ulotek, zaproszeń, plakatów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74279" w:rsidRPr="00904E61" w:rsidTr="00521AB7">
        <w:trPr>
          <w:gridAfter w:val="1"/>
          <w:wAfter w:w="30" w:type="dxa"/>
          <w:trHeight w:val="420"/>
        </w:trPr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E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10a.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E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Kadra kluczowa Zadania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E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74279" w:rsidRPr="00904E61" w:rsidTr="00521AB7">
        <w:trPr>
          <w:gridAfter w:val="1"/>
          <w:wAfter w:w="30" w:type="dxa"/>
          <w:trHeight w:val="420"/>
        </w:trPr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E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10b.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E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oprawa muzyczno-artystyczna i nagłośnienie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E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74279" w:rsidRPr="00904E61" w:rsidTr="00521AB7">
        <w:trPr>
          <w:gridAfter w:val="1"/>
          <w:wAfter w:w="30" w:type="dxa"/>
          <w:trHeight w:val="420"/>
        </w:trPr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E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10c.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E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Hostessy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E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74279" w:rsidRPr="00904E61" w:rsidTr="00521AB7">
        <w:trPr>
          <w:gridAfter w:val="1"/>
          <w:wAfter w:w="30" w:type="dxa"/>
          <w:trHeight w:val="420"/>
        </w:trPr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E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10d.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E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Konferansjer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E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74279" w:rsidRPr="00904E61" w:rsidTr="00521AB7">
        <w:trPr>
          <w:gridAfter w:val="1"/>
          <w:wAfter w:w="30" w:type="dxa"/>
          <w:trHeight w:val="420"/>
        </w:trPr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E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10e.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E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Obsługa stoiska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E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74279" w:rsidRPr="00904E61" w:rsidTr="00521AB7">
        <w:trPr>
          <w:gridAfter w:val="1"/>
          <w:wAfter w:w="30" w:type="dxa"/>
          <w:trHeight w:val="420"/>
        </w:trPr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E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10f.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E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Konkursy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E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74279" w:rsidRPr="00904E61" w:rsidTr="00521AB7">
        <w:trPr>
          <w:gridAfter w:val="1"/>
          <w:wAfter w:w="30" w:type="dxa"/>
          <w:trHeight w:val="347"/>
        </w:trPr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E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10g.</w:t>
            </w:r>
          </w:p>
          <w:p w:rsidR="00474279" w:rsidRPr="00904E61" w:rsidRDefault="00474279" w:rsidP="00521A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E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Degustacja</w:t>
            </w:r>
          </w:p>
          <w:p w:rsidR="00474279" w:rsidRPr="00904E61" w:rsidRDefault="00474279" w:rsidP="00521A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74279" w:rsidRPr="00904E61" w:rsidRDefault="00474279" w:rsidP="00521A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74279" w:rsidRPr="00904E61" w:rsidTr="00521AB7">
        <w:trPr>
          <w:gridAfter w:val="1"/>
          <w:wAfter w:w="30" w:type="dxa"/>
          <w:trHeight w:val="533"/>
        </w:trPr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E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10h.</w:t>
            </w:r>
          </w:p>
          <w:p w:rsidR="00474279" w:rsidRPr="00904E61" w:rsidRDefault="00474279" w:rsidP="00521A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E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koszty lokalizacji imprezy</w:t>
            </w:r>
          </w:p>
          <w:p w:rsidR="00474279" w:rsidRPr="00904E61" w:rsidRDefault="00474279" w:rsidP="00521A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E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74279" w:rsidRPr="00904E61" w:rsidTr="00521AB7">
        <w:trPr>
          <w:gridAfter w:val="1"/>
          <w:wAfter w:w="30" w:type="dxa"/>
          <w:trHeight w:val="420"/>
        </w:trPr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E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E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transport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E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74279" w:rsidRPr="00904E61" w:rsidTr="00521AB7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279" w:rsidRPr="00904E61" w:rsidRDefault="00474279" w:rsidP="00521AB7">
            <w:pPr>
              <w:spacing w:before="1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E61">
              <w:rPr>
                <w:rFonts w:ascii="Times New Roman" w:hAnsi="Times New Roman" w:cs="Times New Roman"/>
                <w:bCs/>
                <w:sz w:val="22"/>
                <w:szCs w:val="22"/>
              </w:rPr>
              <w:t>Razem złotych 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279" w:rsidRPr="00904E61" w:rsidRDefault="00474279" w:rsidP="00521AB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279" w:rsidRPr="00904E61" w:rsidRDefault="00474279" w:rsidP="00521AB7">
            <w:pPr>
              <w:snapToGri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279" w:rsidRPr="00904E61" w:rsidRDefault="00474279" w:rsidP="00521AB7">
            <w:pPr>
              <w:snapToGrid w:val="0"/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74279" w:rsidRPr="00904E61" w:rsidRDefault="00474279" w:rsidP="00474279">
      <w:pPr>
        <w:widowControl/>
        <w:ind w:right="20"/>
        <w:jc w:val="both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widowControl/>
        <w:ind w:right="20"/>
        <w:jc w:val="both"/>
        <w:rPr>
          <w:rFonts w:ascii="Times New Roman" w:eastAsia="Times New Roman" w:hAnsi="Times New Roman" w:cs="Times New Roman"/>
          <w:b/>
          <w:lang w:eastAsia="ar-SA" w:bidi="ar-SA"/>
        </w:rPr>
      </w:pPr>
      <w:r w:rsidRPr="00904E61">
        <w:rPr>
          <w:rFonts w:ascii="Times New Roman" w:eastAsia="Times New Roman" w:hAnsi="Times New Roman" w:cs="Times New Roman"/>
          <w:b/>
          <w:lang w:eastAsia="ar-SA" w:bidi="ar-SA"/>
        </w:rPr>
        <w:t>Adres i nazwa miejsca realizacji przedmiotu Zamówienia:</w:t>
      </w:r>
    </w:p>
    <w:p w:rsidR="00474279" w:rsidRPr="00904E61" w:rsidRDefault="00474279" w:rsidP="00474279">
      <w:pPr>
        <w:widowControl/>
        <w:ind w:right="20"/>
        <w:jc w:val="both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474279" w:rsidRPr="00904E61" w:rsidRDefault="00474279" w:rsidP="00474279">
      <w:pPr>
        <w:widowControl/>
        <w:ind w:right="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04E61">
        <w:rPr>
          <w:rFonts w:ascii="Times New Roman" w:eastAsia="Times New Roman" w:hAnsi="Times New Roman" w:cs="Times New Roman"/>
          <w:b/>
          <w:lang w:eastAsia="ar-SA" w:bidi="ar-SA"/>
        </w:rPr>
        <w:t>………………………………………………..</w:t>
      </w:r>
    </w:p>
    <w:p w:rsidR="00474279" w:rsidRPr="00904E61" w:rsidRDefault="00474279" w:rsidP="00474279">
      <w:pPr>
        <w:pStyle w:val="Tekstpodstawowy"/>
        <w:ind w:right="23"/>
        <w:rPr>
          <w:b/>
          <w:bCs/>
          <w:sz w:val="22"/>
          <w:szCs w:val="22"/>
        </w:rPr>
      </w:pPr>
      <w:r w:rsidRPr="00904E61">
        <w:rPr>
          <w:b/>
          <w:sz w:val="22"/>
          <w:szCs w:val="22"/>
        </w:rPr>
        <w:t>Oświadczamy, że:</w:t>
      </w:r>
    </w:p>
    <w:p w:rsidR="00474279" w:rsidRPr="00904E61" w:rsidRDefault="00474279" w:rsidP="00474279">
      <w:pPr>
        <w:pStyle w:val="Tekstpodstawowy"/>
        <w:ind w:right="23"/>
        <w:rPr>
          <w:b/>
          <w:bCs/>
          <w:sz w:val="22"/>
          <w:szCs w:val="22"/>
        </w:rPr>
      </w:pPr>
      <w:r w:rsidRPr="00904E61">
        <w:rPr>
          <w:b/>
          <w:bCs/>
          <w:sz w:val="22"/>
          <w:szCs w:val="22"/>
        </w:rPr>
        <w:t xml:space="preserve">Jesteśmy uprawnieni do występowania w obrocie prawnym zgodnie z wymogami </w:t>
      </w:r>
      <w:r w:rsidRPr="00904E61">
        <w:rPr>
          <w:b/>
          <w:bCs/>
          <w:sz w:val="22"/>
          <w:szCs w:val="22"/>
          <w:lang w:val="pl-PL"/>
        </w:rPr>
        <w:tab/>
      </w:r>
      <w:r w:rsidRPr="00904E61">
        <w:rPr>
          <w:b/>
          <w:bCs/>
          <w:sz w:val="22"/>
          <w:szCs w:val="22"/>
        </w:rPr>
        <w:t>ustawowymi,</w:t>
      </w:r>
    </w:p>
    <w:p w:rsidR="00474279" w:rsidRPr="00904E61" w:rsidRDefault="00474279" w:rsidP="00474279">
      <w:pPr>
        <w:pStyle w:val="BodyText2"/>
        <w:widowControl w:val="0"/>
        <w:numPr>
          <w:ilvl w:val="0"/>
          <w:numId w:val="4"/>
        </w:numPr>
        <w:tabs>
          <w:tab w:val="left" w:pos="540"/>
        </w:tabs>
        <w:snapToGrid w:val="0"/>
        <w:spacing w:before="60" w:after="0" w:line="240" w:lineRule="auto"/>
        <w:ind w:left="539" w:hanging="539"/>
        <w:jc w:val="both"/>
        <w:rPr>
          <w:b/>
          <w:bCs/>
          <w:sz w:val="22"/>
          <w:szCs w:val="22"/>
        </w:rPr>
      </w:pPr>
      <w:r w:rsidRPr="00904E61">
        <w:rPr>
          <w:b/>
          <w:bCs/>
          <w:sz w:val="22"/>
          <w:szCs w:val="22"/>
        </w:rPr>
        <w:t>Oświadczamy, że zapoznaliśmy się z treścią zapytania ofertowgo, w tym wzoru umowy i nie wnosimy do ni</w:t>
      </w:r>
      <w:proofErr w:type="spellStart"/>
      <w:r w:rsidRPr="00904E61">
        <w:rPr>
          <w:b/>
          <w:bCs/>
          <w:sz w:val="22"/>
          <w:szCs w:val="22"/>
          <w:lang w:val="pl-PL"/>
        </w:rPr>
        <w:t>ch</w:t>
      </w:r>
      <w:proofErr w:type="spellEnd"/>
      <w:r w:rsidRPr="00904E61">
        <w:rPr>
          <w:b/>
          <w:bCs/>
          <w:sz w:val="22"/>
          <w:szCs w:val="22"/>
        </w:rPr>
        <w:t xml:space="preserve"> zastrzeżeń oraz przyjmujemy warunki w ni</w:t>
      </w:r>
      <w:proofErr w:type="spellStart"/>
      <w:r w:rsidRPr="00904E61">
        <w:rPr>
          <w:b/>
          <w:bCs/>
          <w:sz w:val="22"/>
          <w:szCs w:val="22"/>
          <w:lang w:val="pl-PL"/>
        </w:rPr>
        <w:t>ch</w:t>
      </w:r>
      <w:proofErr w:type="spellEnd"/>
      <w:r w:rsidRPr="00904E61">
        <w:rPr>
          <w:b/>
          <w:bCs/>
          <w:sz w:val="22"/>
          <w:szCs w:val="22"/>
        </w:rPr>
        <w:t xml:space="preserve"> zawarte.</w:t>
      </w:r>
    </w:p>
    <w:p w:rsidR="00474279" w:rsidRPr="00904E61" w:rsidRDefault="00474279" w:rsidP="00474279">
      <w:pPr>
        <w:pStyle w:val="BodyText2"/>
        <w:widowControl w:val="0"/>
        <w:numPr>
          <w:ilvl w:val="0"/>
          <w:numId w:val="4"/>
        </w:numPr>
        <w:tabs>
          <w:tab w:val="left" w:pos="540"/>
        </w:tabs>
        <w:snapToGrid w:val="0"/>
        <w:spacing w:before="60" w:after="0" w:line="240" w:lineRule="auto"/>
        <w:ind w:left="539" w:hanging="539"/>
        <w:jc w:val="both"/>
        <w:rPr>
          <w:b/>
          <w:bCs/>
          <w:sz w:val="22"/>
          <w:szCs w:val="22"/>
        </w:rPr>
      </w:pPr>
      <w:r w:rsidRPr="00904E61">
        <w:rPr>
          <w:b/>
          <w:bCs/>
          <w:sz w:val="22"/>
          <w:szCs w:val="22"/>
        </w:rPr>
        <w:t xml:space="preserve">Oświadczamy, że w cenie naszej oferty zostały uwzględnione wszystkie koszty wykonania zamówienia. </w:t>
      </w:r>
    </w:p>
    <w:p w:rsidR="00474279" w:rsidRPr="00904E61" w:rsidRDefault="00474279" w:rsidP="00474279">
      <w:pPr>
        <w:pStyle w:val="BodyText2"/>
        <w:widowControl w:val="0"/>
        <w:numPr>
          <w:ilvl w:val="0"/>
          <w:numId w:val="4"/>
        </w:numPr>
        <w:tabs>
          <w:tab w:val="left" w:pos="564"/>
        </w:tabs>
        <w:snapToGrid w:val="0"/>
        <w:spacing w:before="60" w:after="0" w:line="240" w:lineRule="auto"/>
        <w:ind w:left="539" w:hanging="539"/>
        <w:jc w:val="both"/>
        <w:rPr>
          <w:b/>
          <w:bCs/>
          <w:sz w:val="22"/>
          <w:szCs w:val="22"/>
        </w:rPr>
      </w:pPr>
      <w:r w:rsidRPr="00904E61">
        <w:rPr>
          <w:b/>
          <w:bCs/>
          <w:sz w:val="22"/>
          <w:szCs w:val="22"/>
        </w:rPr>
        <w:t xml:space="preserve">Uznajemy się za związanych ofertą przez 30 dni od dnia upływu terminu składania ofert. </w:t>
      </w:r>
    </w:p>
    <w:p w:rsidR="00474279" w:rsidRPr="00904E61" w:rsidRDefault="00474279" w:rsidP="00474279">
      <w:pPr>
        <w:pStyle w:val="BodyText2"/>
        <w:widowControl w:val="0"/>
        <w:numPr>
          <w:ilvl w:val="0"/>
          <w:numId w:val="4"/>
        </w:numPr>
        <w:tabs>
          <w:tab w:val="left" w:pos="564"/>
        </w:tabs>
        <w:snapToGrid w:val="0"/>
        <w:spacing w:before="60" w:after="0" w:line="240" w:lineRule="auto"/>
        <w:ind w:left="539" w:hanging="539"/>
        <w:jc w:val="both"/>
        <w:rPr>
          <w:b/>
          <w:bCs/>
          <w:sz w:val="22"/>
          <w:szCs w:val="22"/>
        </w:rPr>
      </w:pPr>
      <w:r w:rsidRPr="00904E61">
        <w:rPr>
          <w:b/>
          <w:bCs/>
          <w:sz w:val="22"/>
          <w:szCs w:val="22"/>
        </w:rPr>
        <w:t xml:space="preserve">Akceptujemy warunki umowy i w razie wybrania naszej oferty zobowiązujemy się </w:t>
      </w:r>
      <w:r w:rsidRPr="00904E61">
        <w:rPr>
          <w:b/>
          <w:bCs/>
          <w:sz w:val="22"/>
          <w:szCs w:val="22"/>
        </w:rPr>
        <w:br/>
        <w:t>do podpisania umowy na warunkach określonych w zapytaniu ofertowym, w miejscu i terminie wskazanym przez zamawiającego</w:t>
      </w:r>
      <w:r w:rsidRPr="00904E61">
        <w:rPr>
          <w:b/>
          <w:bCs/>
          <w:sz w:val="22"/>
          <w:szCs w:val="22"/>
          <w:lang w:val="pl-PL"/>
        </w:rPr>
        <w:t>.</w:t>
      </w:r>
    </w:p>
    <w:p w:rsidR="00474279" w:rsidRPr="00904E61" w:rsidRDefault="00474279" w:rsidP="00474279">
      <w:pPr>
        <w:pStyle w:val="BodyText2"/>
        <w:widowControl w:val="0"/>
        <w:numPr>
          <w:ilvl w:val="0"/>
          <w:numId w:val="4"/>
        </w:numPr>
        <w:tabs>
          <w:tab w:val="left" w:pos="564"/>
        </w:tabs>
        <w:snapToGrid w:val="0"/>
        <w:spacing w:before="60" w:after="0" w:line="240" w:lineRule="auto"/>
        <w:ind w:left="539" w:hanging="539"/>
        <w:jc w:val="both"/>
        <w:rPr>
          <w:b/>
          <w:bCs/>
          <w:sz w:val="22"/>
          <w:szCs w:val="2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67456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288290</wp:posOffset>
                </wp:positionV>
                <wp:extent cx="1242060" cy="171450"/>
                <wp:effectExtent l="0" t="0" r="0" b="127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279" w:rsidRDefault="00474279" w:rsidP="00474279">
                            <w:pPr>
                              <w:pStyle w:val="Tekstpodstawowy23"/>
                              <w:widowControl w:val="0"/>
                              <w:tabs>
                                <w:tab w:val="left" w:pos="564"/>
                              </w:tabs>
                              <w:snapToGrid w:val="0"/>
                              <w:spacing w:after="0" w:line="240" w:lineRule="auto"/>
                            </w:pPr>
                          </w:p>
                          <w:p w:rsidR="00474279" w:rsidRDefault="00474279" w:rsidP="00474279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8" type="#_x0000_t202" style="position:absolute;left:0;text-align:left;margin-left:30pt;margin-top:22.7pt;width:97.8pt;height:13.5pt;z-index:-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" stroked="f">
                <v:textbox inset="0,0,0,0">
                  <w:txbxContent>
                    <w:p w:rsidR="00474279" w:rsidRDefault="00474279" w:rsidP="00474279">
                      <w:pPr>
                        <w:pStyle w:val="Tekstpodstawowy23"/>
                        <w:widowControl w:val="0"/>
                        <w:tabs>
                          <w:tab w:val="left" w:pos="564"/>
                        </w:tabs>
                        <w:snapToGrid w:val="0"/>
                        <w:spacing w:after="0" w:line="240" w:lineRule="auto"/>
                      </w:pPr>
                    </w:p>
                    <w:p w:rsidR="00474279" w:rsidRDefault="00474279" w:rsidP="00474279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  <w:r w:rsidRPr="00904E61">
        <w:rPr>
          <w:b/>
          <w:bCs/>
          <w:sz w:val="22"/>
          <w:szCs w:val="22"/>
        </w:rPr>
        <w:t xml:space="preserve">Niniejszym informujemy, iż informacje składające się na ofertę, zawarte w punktach …………………….. stanowią tajemnicę przedsiębiorstwa w rozumieniu ustawy o </w:t>
      </w:r>
    </w:p>
    <w:p w:rsidR="00474279" w:rsidRPr="00904E61" w:rsidRDefault="00474279" w:rsidP="00474279">
      <w:pPr>
        <w:suppressAutoHyphens w:val="0"/>
        <w:spacing w:after="120"/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04E61">
        <w:rPr>
          <w:rFonts w:ascii="Times New Roman" w:hAnsi="Times New Roman" w:cs="Times New Roman"/>
          <w:b/>
          <w:bCs/>
          <w:sz w:val="22"/>
          <w:szCs w:val="22"/>
        </w:rPr>
        <w:t>zwalczaniu nieuczciwej konkurencji i jako takie nie mogą być udostępnione innym uczestnikom niniejszego postępowania:</w:t>
      </w:r>
    </w:p>
    <w:p w:rsidR="00474279" w:rsidRPr="00904E61" w:rsidRDefault="00474279" w:rsidP="00474279">
      <w:pPr>
        <w:pStyle w:val="BodyText2"/>
        <w:tabs>
          <w:tab w:val="left" w:pos="564"/>
          <w:tab w:val="left" w:pos="1134"/>
        </w:tabs>
        <w:spacing w:before="60" w:after="0" w:line="240" w:lineRule="auto"/>
        <w:jc w:val="both"/>
        <w:rPr>
          <w:b/>
          <w:bCs/>
          <w:sz w:val="22"/>
          <w:szCs w:val="22"/>
        </w:rPr>
      </w:pPr>
      <w:r w:rsidRPr="00904E61">
        <w:rPr>
          <w:b/>
          <w:bCs/>
          <w:sz w:val="22"/>
          <w:szCs w:val="22"/>
        </w:rPr>
        <w:t xml:space="preserve">Oferta została złożona na </w:t>
      </w:r>
      <w:r w:rsidRPr="00904E61">
        <w:rPr>
          <w:b/>
          <w:bCs/>
          <w:sz w:val="22"/>
          <w:szCs w:val="22"/>
        </w:rPr>
        <w:softHyphen/>
      </w:r>
      <w:r w:rsidRPr="00904E61">
        <w:rPr>
          <w:b/>
          <w:bCs/>
          <w:sz w:val="22"/>
          <w:szCs w:val="22"/>
        </w:rPr>
        <w:softHyphen/>
      </w:r>
      <w:r w:rsidRPr="00904E61">
        <w:rPr>
          <w:b/>
          <w:bCs/>
          <w:sz w:val="22"/>
          <w:szCs w:val="22"/>
        </w:rPr>
        <w:softHyphen/>
        <w:t>____ stronach i kolejno ponumerowanych od nr ____ do nr _____.</w:t>
      </w:r>
    </w:p>
    <w:p w:rsidR="00474279" w:rsidRPr="00904E61" w:rsidRDefault="00474279" w:rsidP="00474279">
      <w:pPr>
        <w:pStyle w:val="BodyText2"/>
        <w:tabs>
          <w:tab w:val="left" w:pos="564"/>
          <w:tab w:val="left" w:pos="1134"/>
        </w:tabs>
        <w:spacing w:before="120" w:after="0" w:line="240" w:lineRule="auto"/>
        <w:jc w:val="both"/>
        <w:rPr>
          <w:b/>
          <w:bCs/>
          <w:sz w:val="22"/>
          <w:szCs w:val="22"/>
        </w:rPr>
      </w:pPr>
      <w:r w:rsidRPr="00904E61">
        <w:rPr>
          <w:b/>
          <w:bCs/>
          <w:sz w:val="22"/>
          <w:szCs w:val="22"/>
        </w:rPr>
        <w:t>Wykaz załączników (oświadczenia i dokumenty):</w:t>
      </w:r>
    </w:p>
    <w:p w:rsidR="00474279" w:rsidRPr="00904E61" w:rsidRDefault="00474279" w:rsidP="00474279">
      <w:pPr>
        <w:pStyle w:val="BodyText2"/>
        <w:numPr>
          <w:ilvl w:val="0"/>
          <w:numId w:val="5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b/>
          <w:bCs/>
          <w:sz w:val="22"/>
          <w:szCs w:val="22"/>
        </w:rPr>
      </w:pPr>
      <w:r w:rsidRPr="00904E61">
        <w:rPr>
          <w:b/>
          <w:bCs/>
          <w:sz w:val="22"/>
          <w:szCs w:val="22"/>
        </w:rPr>
        <w:t>______________________________________________________________________,</w:t>
      </w:r>
    </w:p>
    <w:p w:rsidR="00474279" w:rsidRPr="00904E61" w:rsidRDefault="00474279" w:rsidP="00474279">
      <w:pPr>
        <w:pStyle w:val="BodyText2"/>
        <w:numPr>
          <w:ilvl w:val="0"/>
          <w:numId w:val="5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b/>
          <w:bCs/>
          <w:sz w:val="22"/>
          <w:szCs w:val="22"/>
        </w:rPr>
      </w:pPr>
      <w:r w:rsidRPr="00904E61">
        <w:rPr>
          <w:b/>
          <w:bCs/>
          <w:sz w:val="22"/>
          <w:szCs w:val="22"/>
        </w:rPr>
        <w:lastRenderedPageBreak/>
        <w:t>______________________________________________________________________,</w:t>
      </w:r>
    </w:p>
    <w:p w:rsidR="00474279" w:rsidRPr="00904E61" w:rsidRDefault="00474279" w:rsidP="00474279">
      <w:pPr>
        <w:pStyle w:val="BodyText2"/>
        <w:numPr>
          <w:ilvl w:val="0"/>
          <w:numId w:val="5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b/>
          <w:bCs/>
          <w:sz w:val="22"/>
          <w:szCs w:val="22"/>
        </w:rPr>
      </w:pPr>
      <w:r w:rsidRPr="00904E61">
        <w:rPr>
          <w:b/>
          <w:bCs/>
          <w:sz w:val="22"/>
          <w:szCs w:val="22"/>
        </w:rPr>
        <w:t>______________________________________________________________________,</w:t>
      </w:r>
    </w:p>
    <w:p w:rsidR="00474279" w:rsidRPr="00904E61" w:rsidRDefault="00474279" w:rsidP="00474279">
      <w:pPr>
        <w:pStyle w:val="BodyText2"/>
        <w:numPr>
          <w:ilvl w:val="0"/>
          <w:numId w:val="5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b/>
          <w:bCs/>
          <w:sz w:val="22"/>
          <w:szCs w:val="22"/>
        </w:rPr>
      </w:pPr>
      <w:r w:rsidRPr="00904E61">
        <w:rPr>
          <w:b/>
          <w:bCs/>
          <w:sz w:val="22"/>
          <w:szCs w:val="22"/>
        </w:rPr>
        <w:t>______________________________________________________________________,</w:t>
      </w:r>
    </w:p>
    <w:p w:rsidR="00474279" w:rsidRPr="00904E61" w:rsidRDefault="00474279" w:rsidP="00474279">
      <w:pPr>
        <w:pStyle w:val="BodyText2"/>
        <w:numPr>
          <w:ilvl w:val="0"/>
          <w:numId w:val="5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b/>
          <w:bCs/>
          <w:sz w:val="22"/>
          <w:szCs w:val="22"/>
        </w:rPr>
      </w:pPr>
      <w:r w:rsidRPr="00904E61">
        <w:rPr>
          <w:b/>
          <w:bCs/>
          <w:sz w:val="22"/>
          <w:szCs w:val="22"/>
        </w:rPr>
        <w:t>______________________________________________________________________,</w:t>
      </w:r>
    </w:p>
    <w:p w:rsidR="00474279" w:rsidRPr="00904E61" w:rsidRDefault="00474279" w:rsidP="00474279">
      <w:pPr>
        <w:pStyle w:val="BodyText2"/>
        <w:numPr>
          <w:ilvl w:val="0"/>
          <w:numId w:val="5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b/>
          <w:bCs/>
          <w:sz w:val="22"/>
          <w:szCs w:val="22"/>
        </w:rPr>
      </w:pPr>
      <w:r w:rsidRPr="00904E61">
        <w:rPr>
          <w:b/>
          <w:bCs/>
          <w:sz w:val="22"/>
          <w:szCs w:val="22"/>
        </w:rPr>
        <w:t>______________________________________________________________________,</w:t>
      </w:r>
    </w:p>
    <w:p w:rsidR="00474279" w:rsidRPr="00904E61" w:rsidRDefault="00474279" w:rsidP="00474279">
      <w:pPr>
        <w:pStyle w:val="BodyText2"/>
        <w:numPr>
          <w:ilvl w:val="0"/>
          <w:numId w:val="5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b/>
          <w:bCs/>
          <w:sz w:val="22"/>
          <w:szCs w:val="22"/>
        </w:rPr>
      </w:pPr>
      <w:r w:rsidRPr="00904E61">
        <w:rPr>
          <w:b/>
          <w:bCs/>
          <w:sz w:val="22"/>
          <w:szCs w:val="22"/>
        </w:rPr>
        <w:t>______________________________________________________________________</w:t>
      </w:r>
    </w:p>
    <w:p w:rsidR="00474279" w:rsidRPr="00904E61" w:rsidRDefault="00474279" w:rsidP="00474279">
      <w:pPr>
        <w:pStyle w:val="BodyText2"/>
        <w:numPr>
          <w:ilvl w:val="0"/>
          <w:numId w:val="5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sz w:val="22"/>
          <w:szCs w:val="22"/>
        </w:rPr>
      </w:pPr>
      <w:r w:rsidRPr="00904E61">
        <w:rPr>
          <w:b/>
          <w:bCs/>
          <w:sz w:val="22"/>
          <w:szCs w:val="22"/>
        </w:rPr>
        <w:t>______________________________________________________________________,</w:t>
      </w:r>
    </w:p>
    <w:p w:rsidR="00474279" w:rsidRDefault="00474279" w:rsidP="00474279">
      <w:pPr>
        <w:pStyle w:val="BodyText2"/>
        <w:spacing w:before="120" w:line="240" w:lineRule="auto"/>
        <w:jc w:val="both"/>
        <w:rPr>
          <w:sz w:val="22"/>
          <w:szCs w:val="22"/>
          <w:lang w:val="pl-PL"/>
        </w:rPr>
      </w:pPr>
      <w:r w:rsidRPr="00904E61">
        <w:rPr>
          <w:sz w:val="22"/>
          <w:szCs w:val="22"/>
        </w:rPr>
        <w:t>Świadom odpowiedzialności karnej oświadczam, że załączone do oferty dokumenty opisują stan prawny i faktyczny, aktualny na dzień złożenia oferty (art. 297 k.k.).</w:t>
      </w:r>
    </w:p>
    <w:p w:rsidR="00474279" w:rsidRPr="00003991" w:rsidRDefault="00474279" w:rsidP="00474279">
      <w:pPr>
        <w:pStyle w:val="BodyText2"/>
        <w:spacing w:before="120" w:line="240" w:lineRule="auto"/>
        <w:jc w:val="both"/>
        <w:rPr>
          <w:sz w:val="22"/>
          <w:szCs w:val="22"/>
          <w:lang w:val="pl-PL"/>
        </w:rPr>
      </w:pPr>
    </w:p>
    <w:p w:rsidR="00474279" w:rsidRPr="00904E61" w:rsidRDefault="00474279" w:rsidP="00474279">
      <w:pPr>
        <w:tabs>
          <w:tab w:val="left" w:pos="1582"/>
        </w:tabs>
        <w:spacing w:before="240"/>
        <w:jc w:val="both"/>
        <w:rPr>
          <w:rFonts w:ascii="Times New Roman" w:hAnsi="Times New Roman" w:cs="Times New Roman"/>
          <w:i/>
          <w:iCs/>
          <w:sz w:val="18"/>
          <w:szCs w:val="22"/>
        </w:rPr>
      </w:pPr>
      <w:r w:rsidRPr="00904E61">
        <w:rPr>
          <w:rFonts w:ascii="Times New Roman" w:hAnsi="Times New Roman" w:cs="Times New Roman"/>
          <w:sz w:val="22"/>
          <w:szCs w:val="22"/>
        </w:rPr>
        <w:t xml:space="preserve">                     ______________________                                    ______________________________</w:t>
      </w:r>
    </w:p>
    <w:p w:rsidR="00474279" w:rsidRPr="00904E61" w:rsidRDefault="00474279" w:rsidP="00474279">
      <w:pPr>
        <w:tabs>
          <w:tab w:val="left" w:pos="1582"/>
        </w:tabs>
        <w:jc w:val="both"/>
        <w:rPr>
          <w:rFonts w:ascii="Times New Roman" w:hAnsi="Times New Roman" w:cs="Times New Roman"/>
          <w:i/>
          <w:iCs/>
          <w:sz w:val="18"/>
          <w:szCs w:val="22"/>
        </w:rPr>
      </w:pPr>
      <w:r w:rsidRPr="00904E61">
        <w:rPr>
          <w:rFonts w:ascii="Times New Roman" w:hAnsi="Times New Roman" w:cs="Times New Roman"/>
          <w:i/>
          <w:iCs/>
          <w:sz w:val="18"/>
          <w:szCs w:val="22"/>
        </w:rPr>
        <w:t xml:space="preserve">                          (miejscowość, data)                                                          </w:t>
      </w:r>
      <w:r w:rsidRPr="00904E61">
        <w:rPr>
          <w:rFonts w:ascii="Times New Roman" w:hAnsi="Times New Roman" w:cs="Times New Roman"/>
          <w:i/>
          <w:iCs/>
          <w:sz w:val="18"/>
          <w:szCs w:val="22"/>
        </w:rPr>
        <w:tab/>
        <w:t xml:space="preserve">(podpis i pieczątka imienna </w:t>
      </w:r>
    </w:p>
    <w:p w:rsidR="00474279" w:rsidRPr="00904E61" w:rsidRDefault="00474279" w:rsidP="00474279">
      <w:pPr>
        <w:tabs>
          <w:tab w:val="left" w:pos="1582"/>
        </w:tabs>
        <w:jc w:val="both"/>
        <w:rPr>
          <w:rFonts w:ascii="Times New Roman" w:hAnsi="Times New Roman" w:cs="Times New Roman"/>
          <w:i/>
          <w:iCs/>
          <w:sz w:val="18"/>
          <w:szCs w:val="22"/>
        </w:rPr>
      </w:pPr>
      <w:r w:rsidRPr="00904E61">
        <w:rPr>
          <w:rFonts w:ascii="Times New Roman" w:hAnsi="Times New Roman" w:cs="Times New Roman"/>
          <w:i/>
          <w:iCs/>
          <w:sz w:val="18"/>
          <w:szCs w:val="22"/>
        </w:rPr>
        <w:t xml:space="preserve">                                                                                                                </w:t>
      </w:r>
      <w:r w:rsidRPr="00904E61">
        <w:rPr>
          <w:rFonts w:ascii="Times New Roman" w:hAnsi="Times New Roman" w:cs="Times New Roman"/>
          <w:i/>
          <w:iCs/>
          <w:sz w:val="18"/>
          <w:szCs w:val="22"/>
        </w:rPr>
        <w:tab/>
        <w:t>osoby/osób upoważnionej/</w:t>
      </w:r>
      <w:proofErr w:type="spellStart"/>
      <w:r w:rsidRPr="00904E61">
        <w:rPr>
          <w:rFonts w:ascii="Times New Roman" w:hAnsi="Times New Roman" w:cs="Times New Roman"/>
          <w:i/>
          <w:iCs/>
          <w:sz w:val="18"/>
          <w:szCs w:val="22"/>
        </w:rPr>
        <w:t>ych</w:t>
      </w:r>
      <w:proofErr w:type="spellEnd"/>
      <w:r w:rsidRPr="00904E61">
        <w:rPr>
          <w:rFonts w:ascii="Times New Roman" w:hAnsi="Times New Roman" w:cs="Times New Roman"/>
          <w:i/>
          <w:iCs/>
          <w:sz w:val="18"/>
          <w:szCs w:val="22"/>
        </w:rPr>
        <w:t xml:space="preserve"> do </w:t>
      </w:r>
    </w:p>
    <w:p w:rsidR="00474279" w:rsidRPr="00904E61" w:rsidRDefault="00474279" w:rsidP="00474279">
      <w:pPr>
        <w:tabs>
          <w:tab w:val="left" w:pos="1582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904E61">
        <w:rPr>
          <w:rFonts w:ascii="Times New Roman" w:hAnsi="Times New Roman" w:cs="Times New Roman"/>
          <w:i/>
          <w:iCs/>
          <w:sz w:val="18"/>
          <w:szCs w:val="22"/>
        </w:rPr>
        <w:t xml:space="preserve">                                                                                                                  </w:t>
      </w:r>
      <w:r w:rsidRPr="00904E61">
        <w:rPr>
          <w:rFonts w:ascii="Times New Roman" w:hAnsi="Times New Roman" w:cs="Times New Roman"/>
          <w:i/>
          <w:iCs/>
          <w:sz w:val="18"/>
          <w:szCs w:val="22"/>
        </w:rPr>
        <w:tab/>
        <w:t>reprezentowania wykonawcy)</w:t>
      </w:r>
      <w:r w:rsidRPr="00904E61">
        <w:rPr>
          <w:rFonts w:ascii="Times New Roman" w:hAnsi="Times New Roman" w:cs="Times New Roman"/>
          <w:sz w:val="18"/>
          <w:szCs w:val="22"/>
        </w:rPr>
        <w:t xml:space="preserve"> </w:t>
      </w:r>
    </w:p>
    <w:p w:rsidR="00474279" w:rsidRPr="00904E61" w:rsidRDefault="00474279" w:rsidP="00474279">
      <w:pPr>
        <w:ind w:left="4254"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74279" w:rsidRPr="00904E61" w:rsidRDefault="00474279" w:rsidP="00474279">
      <w:pPr>
        <w:ind w:left="4254" w:firstLine="709"/>
        <w:jc w:val="both"/>
        <w:rPr>
          <w:rFonts w:ascii="Times New Roman" w:hAnsi="Times New Roman" w:cs="Times New Roman"/>
          <w:b/>
          <w:sz w:val="22"/>
          <w:szCs w:val="22"/>
        </w:rPr>
        <w:sectPr w:rsidR="00474279" w:rsidRPr="00904E61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474279" w:rsidRPr="00904E61" w:rsidRDefault="00474279" w:rsidP="00474279">
      <w:pPr>
        <w:pageBreakBefore/>
        <w:widowControl/>
        <w:suppressAutoHyphens w:val="0"/>
        <w:jc w:val="right"/>
        <w:rPr>
          <w:rFonts w:ascii="Times New Roman" w:hAnsi="Times New Roman" w:cs="Times New Roman"/>
          <w:b/>
        </w:rPr>
      </w:pPr>
      <w:r w:rsidRPr="00904E61">
        <w:rPr>
          <w:rFonts w:ascii="Times New Roman" w:hAnsi="Times New Roman" w:cs="Times New Roman"/>
          <w:b/>
          <w:i/>
        </w:rPr>
        <w:lastRenderedPageBreak/>
        <w:t>Wzór umowy</w:t>
      </w:r>
    </w:p>
    <w:p w:rsidR="00474279" w:rsidRPr="00904E61" w:rsidRDefault="00474279" w:rsidP="00474279">
      <w:pPr>
        <w:ind w:left="4254" w:firstLine="709"/>
        <w:jc w:val="center"/>
        <w:rPr>
          <w:rFonts w:ascii="Times New Roman" w:hAnsi="Times New Roman" w:cs="Times New Roman"/>
          <w:b/>
        </w:rPr>
      </w:pPr>
    </w:p>
    <w:p w:rsidR="00474279" w:rsidRPr="00003991" w:rsidRDefault="00474279" w:rsidP="00474279">
      <w:pPr>
        <w:jc w:val="right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  <w:b/>
        </w:rPr>
        <w:t xml:space="preserve">Załącznik nr 3 do zapytania ofertowego nr </w:t>
      </w:r>
      <w:r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  <w:t>KRIR/PW/5/2018</w:t>
      </w:r>
      <w:r w:rsidRPr="00003991"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  <w:t xml:space="preserve"> </w:t>
      </w:r>
    </w:p>
    <w:p w:rsidR="00474279" w:rsidRPr="00003991" w:rsidRDefault="00474279" w:rsidP="00474279">
      <w:pPr>
        <w:jc w:val="right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widowControl/>
        <w:suppressAutoHyphens w:val="0"/>
        <w:jc w:val="center"/>
        <w:rPr>
          <w:rFonts w:ascii="Times New Roman" w:hAnsi="Times New Roman" w:cs="Times New Roman"/>
        </w:rPr>
      </w:pPr>
      <w:r w:rsidRPr="00003991">
        <w:rPr>
          <w:rFonts w:ascii="Times New Roman" w:hAnsi="Times New Roman" w:cs="Times New Roman"/>
        </w:rPr>
        <w:t xml:space="preserve">Umowa nr  </w:t>
      </w:r>
      <w:r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  <w:t>KRIR/PW/5/2018</w:t>
      </w:r>
      <w:r w:rsidRPr="00904E61"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  <w:t xml:space="preserve"> </w:t>
      </w:r>
    </w:p>
    <w:p w:rsidR="00474279" w:rsidRPr="00904E61" w:rsidRDefault="00474279" w:rsidP="00474279">
      <w:pPr>
        <w:rPr>
          <w:rFonts w:ascii="Times New Roman" w:hAnsi="Times New Roman" w:cs="Times New Roman"/>
        </w:rPr>
      </w:pPr>
    </w:p>
    <w:p w:rsidR="00474279" w:rsidRPr="00904E61" w:rsidRDefault="00474279" w:rsidP="00474279">
      <w:pPr>
        <w:rPr>
          <w:rFonts w:ascii="Times New Roman" w:hAnsi="Times New Roman" w:cs="Times New Roman"/>
        </w:rPr>
      </w:pPr>
    </w:p>
    <w:p w:rsidR="00474279" w:rsidRPr="00904E61" w:rsidRDefault="00474279" w:rsidP="00474279">
      <w:pPr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 xml:space="preserve">                  zawarta w dniu…………….2018 r. w Warszawie pomiędzy</w:t>
      </w:r>
    </w:p>
    <w:p w:rsidR="00474279" w:rsidRPr="00904E61" w:rsidRDefault="00474279" w:rsidP="00474279">
      <w:pPr>
        <w:rPr>
          <w:rFonts w:ascii="Times New Roman" w:hAnsi="Times New Roman" w:cs="Times New Roman"/>
        </w:rPr>
      </w:pPr>
    </w:p>
    <w:p w:rsidR="00474279" w:rsidRPr="00904E61" w:rsidRDefault="00474279" w:rsidP="00474279">
      <w:pPr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>Krajową Radą Izb Rolniczych, ul. Żurawia 24 lok. 15  00 – 515  Warszawa, zwaną dalej</w:t>
      </w:r>
    </w:p>
    <w:p w:rsidR="00474279" w:rsidRPr="00904E61" w:rsidRDefault="00474279" w:rsidP="00474279">
      <w:pPr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>„Zamawiającym”, reprezentowaną przez:</w:t>
      </w:r>
    </w:p>
    <w:p w:rsidR="00474279" w:rsidRPr="00904E61" w:rsidRDefault="00474279" w:rsidP="00474279">
      <w:pPr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>1)………………………………………</w:t>
      </w:r>
    </w:p>
    <w:p w:rsidR="00474279" w:rsidRPr="00904E61" w:rsidRDefault="00474279" w:rsidP="00474279">
      <w:pPr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>2)………………………………………….</w:t>
      </w:r>
    </w:p>
    <w:p w:rsidR="00474279" w:rsidRPr="00904E61" w:rsidRDefault="00474279" w:rsidP="00474279">
      <w:pPr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>a</w:t>
      </w:r>
    </w:p>
    <w:p w:rsidR="00474279" w:rsidRPr="00904E61" w:rsidRDefault="00474279" w:rsidP="00474279">
      <w:pPr>
        <w:rPr>
          <w:rFonts w:ascii="Times New Roman" w:hAnsi="Times New Roman" w:cs="Times New Roman"/>
          <w:i/>
        </w:rPr>
      </w:pPr>
      <w:r w:rsidRPr="00904E61">
        <w:rPr>
          <w:rFonts w:ascii="Times New Roman" w:hAnsi="Times New Roman" w:cs="Times New Roman"/>
          <w:i/>
        </w:rPr>
        <w:t xml:space="preserve">………………………………………. z siedzibą w … przy ul. ..........   , wpisaną do rejestru przedsiębiorców prowadzonym przez Sąd Rejestrowy w ….,   Wydział Gospodarczy Krajowego Rejestru Sądowego, pod numerem…, NIP… Regon…., reprezentowanym przez </w:t>
      </w:r>
    </w:p>
    <w:p w:rsidR="00474279" w:rsidRPr="00904E61" w:rsidRDefault="00474279" w:rsidP="00474279">
      <w:pPr>
        <w:rPr>
          <w:rFonts w:ascii="Times New Roman" w:hAnsi="Times New Roman" w:cs="Times New Roman"/>
          <w:i/>
        </w:rPr>
      </w:pPr>
      <w:r w:rsidRPr="00904E61">
        <w:rPr>
          <w:rFonts w:ascii="Times New Roman" w:hAnsi="Times New Roman" w:cs="Times New Roman"/>
          <w:i/>
        </w:rPr>
        <w:t>1)………………………………………</w:t>
      </w:r>
    </w:p>
    <w:p w:rsidR="00474279" w:rsidRPr="00904E61" w:rsidRDefault="00474279" w:rsidP="00474279">
      <w:pPr>
        <w:rPr>
          <w:rFonts w:ascii="Times New Roman" w:hAnsi="Times New Roman" w:cs="Times New Roman"/>
          <w:i/>
        </w:rPr>
      </w:pPr>
      <w:r w:rsidRPr="00904E61">
        <w:rPr>
          <w:rFonts w:ascii="Times New Roman" w:hAnsi="Times New Roman" w:cs="Times New Roman"/>
          <w:i/>
        </w:rPr>
        <w:t>2)…………………………………………. zwanym dalej „Wykonawcą”</w:t>
      </w:r>
    </w:p>
    <w:p w:rsidR="00474279" w:rsidRPr="00904E61" w:rsidRDefault="00474279" w:rsidP="00474279">
      <w:pPr>
        <w:rPr>
          <w:rFonts w:ascii="Times New Roman" w:hAnsi="Times New Roman" w:cs="Times New Roman"/>
          <w:i/>
        </w:rPr>
      </w:pPr>
    </w:p>
    <w:p w:rsidR="00474279" w:rsidRPr="00904E61" w:rsidRDefault="00474279" w:rsidP="00474279">
      <w:pPr>
        <w:rPr>
          <w:rFonts w:ascii="Times New Roman" w:hAnsi="Times New Roman" w:cs="Times New Roman"/>
          <w:i/>
        </w:rPr>
      </w:pPr>
      <w:r w:rsidRPr="00904E61">
        <w:rPr>
          <w:rFonts w:ascii="Times New Roman" w:hAnsi="Times New Roman" w:cs="Times New Roman"/>
          <w:i/>
        </w:rPr>
        <w:t>lub (w przypadku jednoosobowej działalności gospodarczej)</w:t>
      </w:r>
    </w:p>
    <w:p w:rsidR="00474279" w:rsidRPr="00904E61" w:rsidRDefault="00474279" w:rsidP="00474279">
      <w:pPr>
        <w:rPr>
          <w:rFonts w:ascii="Times New Roman" w:hAnsi="Times New Roman" w:cs="Times New Roman"/>
          <w:i/>
        </w:rPr>
      </w:pPr>
      <w:r w:rsidRPr="00904E61">
        <w:rPr>
          <w:rFonts w:ascii="Times New Roman" w:hAnsi="Times New Roman" w:cs="Times New Roman"/>
          <w:i/>
        </w:rPr>
        <w:t>……………………………prowadzącym działalność gospodarczą pod firmą…., z siedzibą w …, przy ul. …., NIP.., Regon…. zwanym dalej „Wykonawcą”</w:t>
      </w:r>
    </w:p>
    <w:p w:rsidR="00474279" w:rsidRPr="00904E61" w:rsidRDefault="00474279" w:rsidP="00474279">
      <w:pPr>
        <w:rPr>
          <w:rFonts w:ascii="Times New Roman" w:hAnsi="Times New Roman" w:cs="Times New Roman"/>
        </w:rPr>
      </w:pPr>
    </w:p>
    <w:p w:rsidR="00474279" w:rsidRPr="00904E61" w:rsidRDefault="00474279" w:rsidP="00474279">
      <w:pPr>
        <w:rPr>
          <w:rFonts w:ascii="Times New Roman" w:hAnsi="Times New Roman" w:cs="Times New Roman"/>
        </w:rPr>
      </w:pPr>
    </w:p>
    <w:p w:rsidR="00474279" w:rsidRPr="00904E61" w:rsidRDefault="00474279" w:rsidP="00474279">
      <w:pPr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>o następującej treści</w:t>
      </w:r>
    </w:p>
    <w:p w:rsidR="00474279" w:rsidRPr="00904E61" w:rsidRDefault="00474279" w:rsidP="00474279">
      <w:pPr>
        <w:rPr>
          <w:rFonts w:ascii="Times New Roman" w:hAnsi="Times New Roman" w:cs="Times New Roman"/>
        </w:rPr>
      </w:pPr>
    </w:p>
    <w:p w:rsidR="00474279" w:rsidRPr="00904E61" w:rsidRDefault="00474279" w:rsidP="00474279">
      <w:pPr>
        <w:jc w:val="center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>§ 1.</w:t>
      </w:r>
    </w:p>
    <w:p w:rsidR="00474279" w:rsidRPr="00904E61" w:rsidRDefault="00474279" w:rsidP="00474279">
      <w:pPr>
        <w:jc w:val="both"/>
        <w:rPr>
          <w:rFonts w:ascii="Times New Roman" w:hAnsi="Times New Roman" w:cs="Times New Roman"/>
        </w:rPr>
      </w:pPr>
    </w:p>
    <w:p w:rsidR="00474279" w:rsidRPr="00003991" w:rsidRDefault="00474279" w:rsidP="00474279">
      <w:pPr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 xml:space="preserve">Wykonawca zobowiązuje się do wykonania </w:t>
      </w:r>
      <w:r w:rsidRPr="00904E61">
        <w:rPr>
          <w:rFonts w:ascii="Times New Roman" w:hAnsi="Times New Roman" w:cs="Times New Roman"/>
          <w:b/>
          <w:bCs/>
        </w:rPr>
        <w:t xml:space="preserve">usługi </w:t>
      </w:r>
      <w:r w:rsidRPr="00904E61">
        <w:rPr>
          <w:rFonts w:ascii="Times New Roman" w:hAnsi="Times New Roman" w:cs="Times New Roman"/>
        </w:rPr>
        <w:t xml:space="preserve">polegającej na </w:t>
      </w:r>
      <w:r w:rsidRPr="00904E61">
        <w:rPr>
          <w:rFonts w:ascii="Times New Roman" w:hAnsi="Times New Roman" w:cs="Times New Roman"/>
          <w:b/>
          <w:bCs/>
        </w:rPr>
        <w:t>organizacji zadania: „</w:t>
      </w:r>
      <w:r>
        <w:rPr>
          <w:rFonts w:ascii="Times New Roman" w:hAnsi="Times New Roman" w:cs="Times New Roman"/>
          <w:b/>
          <w:bCs/>
        </w:rPr>
        <w:t>Piknik Wołowy</w:t>
      </w:r>
      <w:r w:rsidRPr="00904E61">
        <w:rPr>
          <w:rFonts w:ascii="Times New Roman" w:hAnsi="Times New Roman" w:cs="Times New Roman"/>
          <w:b/>
          <w:bCs/>
        </w:rPr>
        <w:t xml:space="preserve">” </w:t>
      </w:r>
      <w:r w:rsidRPr="00904E61">
        <w:rPr>
          <w:rFonts w:ascii="Times New Roman" w:hAnsi="Times New Roman" w:cs="Times New Roman"/>
        </w:rPr>
        <w:t xml:space="preserve">realizowanego ze środków finansowych </w:t>
      </w:r>
      <w:r>
        <w:rPr>
          <w:rFonts w:ascii="Times New Roman" w:hAnsi="Times New Roman" w:cs="Times New Roman"/>
        </w:rPr>
        <w:t xml:space="preserve">Funduszu Promocji Mięsa </w:t>
      </w:r>
      <w:r w:rsidRPr="00003991">
        <w:rPr>
          <w:rFonts w:ascii="Times New Roman" w:hAnsi="Times New Roman" w:cs="Times New Roman"/>
        </w:rPr>
        <w:t xml:space="preserve">Wołowego </w:t>
      </w:r>
      <w:r w:rsidRPr="00003991">
        <w:rPr>
          <w:rFonts w:ascii="Times New Roman" w:hAnsi="Times New Roman" w:cs="Times New Roman"/>
          <w:b/>
          <w:bCs/>
        </w:rPr>
        <w:t xml:space="preserve">w województwie </w:t>
      </w:r>
      <w:r>
        <w:rPr>
          <w:rFonts w:ascii="Times New Roman" w:hAnsi="Times New Roman" w:cs="Times New Roman"/>
          <w:b/>
          <w:bCs/>
        </w:rPr>
        <w:t>dolnośląskim</w:t>
      </w:r>
      <w:r w:rsidRPr="00003991">
        <w:rPr>
          <w:rFonts w:ascii="Times New Roman" w:hAnsi="Times New Roman" w:cs="Times New Roman"/>
          <w:b/>
          <w:bCs/>
        </w:rPr>
        <w:t xml:space="preserve"> </w:t>
      </w:r>
      <w:r w:rsidRPr="00003991">
        <w:rPr>
          <w:rFonts w:ascii="Times New Roman" w:hAnsi="Times New Roman" w:cs="Times New Roman"/>
        </w:rPr>
        <w:t xml:space="preserve">w dniu </w:t>
      </w:r>
      <w:r>
        <w:rPr>
          <w:rFonts w:ascii="Times New Roman" w:hAnsi="Times New Roman" w:cs="Times New Roman"/>
        </w:rPr>
        <w:t>27</w:t>
      </w:r>
      <w:r w:rsidRPr="000039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października</w:t>
      </w:r>
      <w:r w:rsidRPr="00003991">
        <w:rPr>
          <w:rFonts w:ascii="Times New Roman" w:hAnsi="Times New Roman" w:cs="Times New Roman"/>
        </w:rPr>
        <w:t xml:space="preserve"> 2018 roku w </w:t>
      </w:r>
      <w:r>
        <w:rPr>
          <w:rFonts w:ascii="Times New Roman" w:hAnsi="Times New Roman" w:cs="Times New Roman"/>
          <w:b/>
        </w:rPr>
        <w:t>Domaniowie</w:t>
      </w:r>
      <w:r w:rsidRPr="00003991">
        <w:rPr>
          <w:rFonts w:ascii="Times New Roman" w:hAnsi="Times New Roman" w:cs="Times New Roman"/>
        </w:rPr>
        <w:t>.</w:t>
      </w:r>
    </w:p>
    <w:p w:rsidR="00474279" w:rsidRPr="00003991" w:rsidRDefault="00474279" w:rsidP="00474279">
      <w:pPr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003991">
        <w:rPr>
          <w:rFonts w:ascii="Times New Roman" w:hAnsi="Times New Roman" w:cs="Times New Roman"/>
        </w:rPr>
        <w:t xml:space="preserve">Usługa zostanie wykonana zgodnie ze specyfiką tej usługi i jej szczegółowym sposobem realizacji zawartym w zapytaniu ofertowym nr </w:t>
      </w:r>
      <w:r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  <w:t>KRIR/PW/5/2018</w:t>
      </w:r>
      <w:r w:rsidRPr="00003991"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  <w:t xml:space="preserve">. </w:t>
      </w:r>
    </w:p>
    <w:p w:rsidR="00474279" w:rsidRPr="00904E61" w:rsidRDefault="00474279" w:rsidP="00474279">
      <w:pPr>
        <w:jc w:val="both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jc w:val="center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>§ 2.</w:t>
      </w:r>
    </w:p>
    <w:p w:rsidR="00474279" w:rsidRPr="00904E61" w:rsidRDefault="00474279" w:rsidP="00474279">
      <w:pPr>
        <w:jc w:val="both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jc w:val="both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 xml:space="preserve">1. Zamawiający zobowiązuje się przekazać Wykonawcy następujące informacje dotyczące osoby odpowiedzialnej za realizację </w:t>
      </w:r>
      <w:r>
        <w:rPr>
          <w:rFonts w:ascii="Times New Roman" w:hAnsi="Times New Roman" w:cs="Times New Roman"/>
        </w:rPr>
        <w:t>PIKNIKU WOŁOWEGO</w:t>
      </w:r>
      <w:r w:rsidRPr="00904E61">
        <w:rPr>
          <w:rFonts w:ascii="Times New Roman" w:hAnsi="Times New Roman" w:cs="Times New Roman"/>
        </w:rPr>
        <w:t xml:space="preserve"> ze strony Zamawiającego w terminie 2 dni roboczych od podpisania umowy.</w:t>
      </w:r>
    </w:p>
    <w:p w:rsidR="00474279" w:rsidRDefault="00474279" w:rsidP="00474279">
      <w:pPr>
        <w:jc w:val="both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>2. Wykonawca zobowiązuje się do:</w:t>
      </w:r>
    </w:p>
    <w:p w:rsidR="00474279" w:rsidRPr="00990B17" w:rsidRDefault="00474279" w:rsidP="00474279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90B17">
        <w:rPr>
          <w:rFonts w:ascii="Times New Roman" w:hAnsi="Times New Roman" w:cs="Times New Roman"/>
        </w:rPr>
        <w:t>Wykonawca dokona wszelkich uzgodnień i dochowa wszelkich formalności dotyczących lokalizacji PIKNIKU WOŁOWEGO.</w:t>
      </w:r>
    </w:p>
    <w:p w:rsidR="00474279" w:rsidRPr="00990B17" w:rsidRDefault="00474279" w:rsidP="00474279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90B17">
        <w:rPr>
          <w:rFonts w:ascii="Times New Roman" w:hAnsi="Times New Roman" w:cs="Times New Roman"/>
        </w:rPr>
        <w:t xml:space="preserve">Zostanie zamieszczony napis na scenie PIKNIKU: </w:t>
      </w:r>
      <w:r w:rsidRPr="00990B17">
        <w:rPr>
          <w:rFonts w:ascii="Times New Roman" w:hAnsi="Times New Roman" w:cs="Times New Roman"/>
          <w:b/>
          <w:bCs/>
          <w:i/>
        </w:rPr>
        <w:t>Piknik Wołowy sfinansowany</w:t>
      </w:r>
      <w:r w:rsidRPr="00990B17">
        <w:rPr>
          <w:rFonts w:ascii="Times New Roman" w:hAnsi="Times New Roman" w:cs="Times New Roman"/>
          <w:b/>
          <w:bCs/>
        </w:rPr>
        <w:t xml:space="preserve"> </w:t>
      </w:r>
      <w:r w:rsidRPr="00990B17">
        <w:rPr>
          <w:rFonts w:ascii="Times New Roman" w:hAnsi="Times New Roman" w:cs="Times New Roman"/>
          <w:b/>
          <w:bCs/>
          <w:i/>
        </w:rPr>
        <w:t>z</w:t>
      </w:r>
      <w:r w:rsidRPr="00990B17">
        <w:rPr>
          <w:rFonts w:ascii="Times New Roman" w:hAnsi="Times New Roman" w:cs="Times New Roman"/>
          <w:b/>
          <w:bCs/>
        </w:rPr>
        <w:t xml:space="preserve"> </w:t>
      </w:r>
      <w:r w:rsidRPr="00990B17">
        <w:rPr>
          <w:rFonts w:ascii="Times New Roman" w:hAnsi="Times New Roman" w:cs="Times New Roman"/>
          <w:b/>
          <w:i/>
        </w:rPr>
        <w:t>Funduszu Promocji Mięsa Wołowego.</w:t>
      </w:r>
    </w:p>
    <w:p w:rsidR="00474279" w:rsidRPr="00904E61" w:rsidRDefault="00474279" w:rsidP="00474279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PIKNIK WOŁOWY będzie trwał 4</w:t>
      </w:r>
      <w:r w:rsidRPr="00904E61">
        <w:rPr>
          <w:rFonts w:ascii="Times New Roman" w:hAnsi="Times New Roman" w:cs="Times New Roman"/>
        </w:rPr>
        <w:t xml:space="preserve"> godzin</w:t>
      </w:r>
      <w:r>
        <w:rPr>
          <w:rFonts w:ascii="Times New Roman" w:hAnsi="Times New Roman" w:cs="Times New Roman"/>
        </w:rPr>
        <w:t>y</w:t>
      </w:r>
      <w:r w:rsidRPr="00904E61">
        <w:rPr>
          <w:rFonts w:ascii="Times New Roman" w:hAnsi="Times New Roman" w:cs="Times New Roman"/>
        </w:rPr>
        <w:t xml:space="preserve"> w godzinach od 1</w:t>
      </w:r>
      <w:r>
        <w:rPr>
          <w:rFonts w:ascii="Times New Roman" w:hAnsi="Times New Roman" w:cs="Times New Roman"/>
        </w:rPr>
        <w:t>3</w:t>
      </w:r>
      <w:r w:rsidRPr="00904E61">
        <w:rPr>
          <w:rFonts w:ascii="Times New Roman" w:hAnsi="Times New Roman" w:cs="Times New Roman"/>
        </w:rPr>
        <w:t xml:space="preserve">.00 do </w:t>
      </w:r>
      <w:r>
        <w:rPr>
          <w:rFonts w:ascii="Times New Roman" w:hAnsi="Times New Roman" w:cs="Times New Roman"/>
        </w:rPr>
        <w:t>17</w:t>
      </w:r>
      <w:r w:rsidRPr="00904E61">
        <w:rPr>
          <w:rFonts w:ascii="Times New Roman" w:hAnsi="Times New Roman" w:cs="Times New Roman"/>
        </w:rPr>
        <w:t xml:space="preserve">.00, w tym bezpłatna degustacja produktów i dań z </w:t>
      </w:r>
      <w:r>
        <w:rPr>
          <w:rFonts w:ascii="Times New Roman" w:hAnsi="Times New Roman" w:cs="Times New Roman"/>
        </w:rPr>
        <w:t>mięsa wołowego</w:t>
      </w:r>
      <w:r w:rsidRPr="00904E61">
        <w:rPr>
          <w:rFonts w:ascii="Times New Roman" w:hAnsi="Times New Roman" w:cs="Times New Roman"/>
        </w:rPr>
        <w:t xml:space="preserve"> z Polski będzie prowadzona przez co najmniej </w:t>
      </w:r>
      <w:r>
        <w:rPr>
          <w:rFonts w:ascii="Times New Roman" w:hAnsi="Times New Roman" w:cs="Times New Roman"/>
        </w:rPr>
        <w:t>4</w:t>
      </w:r>
      <w:r w:rsidRPr="00904E61">
        <w:rPr>
          <w:rFonts w:ascii="Times New Roman" w:hAnsi="Times New Roman" w:cs="Times New Roman"/>
        </w:rPr>
        <w:t xml:space="preserve"> godzin,</w:t>
      </w:r>
    </w:p>
    <w:p w:rsidR="00474279" w:rsidRPr="00904E61" w:rsidRDefault="00474279" w:rsidP="00474279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PIKNIKU WOŁOWYM</w:t>
      </w:r>
      <w:r w:rsidRPr="00904E61">
        <w:rPr>
          <w:rFonts w:ascii="Times New Roman" w:hAnsi="Times New Roman" w:cs="Times New Roman"/>
        </w:rPr>
        <w:t xml:space="preserve"> weźmie udział i wypełni ankietę (załącznik nr 7 do zapytania ofertowego) minimum 300 uczestników,</w:t>
      </w:r>
    </w:p>
    <w:p w:rsidR="00474279" w:rsidRPr="00904E61" w:rsidRDefault="00474279" w:rsidP="00474279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Piknik Wołowy</w:t>
      </w:r>
      <w:r w:rsidRPr="00904E61">
        <w:rPr>
          <w:rFonts w:ascii="Times New Roman" w:hAnsi="Times New Roman" w:cs="Times New Roman"/>
        </w:rPr>
        <w:t xml:space="preserve"> będzie wyraźnie i czytelnie oznakowany i </w:t>
      </w:r>
      <w:proofErr w:type="spellStart"/>
      <w:r w:rsidRPr="00904E61">
        <w:rPr>
          <w:rFonts w:ascii="Times New Roman" w:hAnsi="Times New Roman" w:cs="Times New Roman"/>
        </w:rPr>
        <w:t>ologowany</w:t>
      </w:r>
      <w:proofErr w:type="spellEnd"/>
      <w:r w:rsidRPr="00904E61">
        <w:rPr>
          <w:rFonts w:ascii="Times New Roman" w:hAnsi="Times New Roman" w:cs="Times New Roman"/>
        </w:rPr>
        <w:t xml:space="preserve"> logiem Krajowej </w:t>
      </w:r>
      <w:r w:rsidRPr="00904E61">
        <w:rPr>
          <w:rFonts w:ascii="Times New Roman" w:hAnsi="Times New Roman" w:cs="Times New Roman"/>
        </w:rPr>
        <w:lastRenderedPageBreak/>
        <w:t xml:space="preserve">Rady Izb Rolniczych i </w:t>
      </w:r>
      <w:r>
        <w:rPr>
          <w:rFonts w:ascii="Times New Roman" w:hAnsi="Times New Roman" w:cs="Times New Roman"/>
        </w:rPr>
        <w:t>Dolnośląskiej</w:t>
      </w:r>
      <w:r w:rsidRPr="00904E61">
        <w:rPr>
          <w:rFonts w:ascii="Times New Roman" w:hAnsi="Times New Roman" w:cs="Times New Roman"/>
        </w:rPr>
        <w:t xml:space="preserve"> Izby Rolniczej, w tym należy zapewnić oznaczenie miejsca – stoiska wystawienniczego napisem </w:t>
      </w:r>
      <w:r>
        <w:rPr>
          <w:rFonts w:ascii="Times New Roman" w:hAnsi="Times New Roman" w:cs="Times New Roman"/>
          <w:b/>
          <w:bCs/>
          <w:i/>
        </w:rPr>
        <w:t>Piknik Wołowy</w:t>
      </w:r>
      <w:r w:rsidRPr="00904E61">
        <w:rPr>
          <w:rFonts w:ascii="Times New Roman" w:hAnsi="Times New Roman" w:cs="Times New Roman"/>
          <w:b/>
          <w:bCs/>
          <w:i/>
        </w:rPr>
        <w:t xml:space="preserve"> sfinansowany</w:t>
      </w:r>
      <w:r w:rsidRPr="00904E61">
        <w:rPr>
          <w:rFonts w:ascii="Times New Roman" w:hAnsi="Times New Roman" w:cs="Times New Roman"/>
          <w:b/>
          <w:bCs/>
        </w:rPr>
        <w:t xml:space="preserve"> </w:t>
      </w:r>
      <w:r w:rsidRPr="00904E61">
        <w:rPr>
          <w:rFonts w:ascii="Times New Roman" w:hAnsi="Times New Roman" w:cs="Times New Roman"/>
          <w:b/>
          <w:bCs/>
          <w:i/>
        </w:rPr>
        <w:t>z</w:t>
      </w:r>
      <w:r w:rsidRPr="00904E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i/>
        </w:rPr>
        <w:t>Funduszu Promocji Mięsa Wołowego</w:t>
      </w:r>
      <w:r w:rsidRPr="00904E61">
        <w:rPr>
          <w:rFonts w:ascii="Times New Roman" w:hAnsi="Times New Roman" w:cs="Times New Roman"/>
          <w:b/>
          <w:i/>
        </w:rPr>
        <w:t xml:space="preserve"> </w:t>
      </w:r>
      <w:r w:rsidRPr="00904E61">
        <w:rPr>
          <w:rFonts w:ascii="Times New Roman" w:hAnsi="Times New Roman" w:cs="Times New Roman"/>
        </w:rPr>
        <w:t xml:space="preserve">(potwierdzone przynajmniej 5 wyraźnymi fotografiami </w:t>
      </w:r>
      <w:r w:rsidRPr="00904E61">
        <w:rPr>
          <w:rFonts w:ascii="Times New Roman" w:hAnsi="Times New Roman" w:cs="Times New Roman"/>
          <w:color w:val="auto"/>
        </w:rPr>
        <w:t>zawierającymi ww. napis),</w:t>
      </w:r>
    </w:p>
    <w:p w:rsidR="00474279" w:rsidRPr="00904E61" w:rsidRDefault="00474279" w:rsidP="00474279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 xml:space="preserve">Podczas </w:t>
      </w:r>
      <w:r>
        <w:rPr>
          <w:rFonts w:ascii="Times New Roman" w:hAnsi="Times New Roman" w:cs="Times New Roman"/>
        </w:rPr>
        <w:t>PIKNIKU WOŁOWEGO</w:t>
      </w:r>
      <w:r w:rsidRPr="00904E61">
        <w:rPr>
          <w:rFonts w:ascii="Times New Roman" w:hAnsi="Times New Roman" w:cs="Times New Roman"/>
        </w:rPr>
        <w:t xml:space="preserve"> Zamawiający prezentować będzie prezentację materiałów multimedialnych promujących </w:t>
      </w:r>
      <w:r>
        <w:rPr>
          <w:rFonts w:ascii="Times New Roman" w:hAnsi="Times New Roman" w:cs="Times New Roman"/>
        </w:rPr>
        <w:t>mięso wołowe</w:t>
      </w:r>
      <w:r w:rsidRPr="00904E61">
        <w:rPr>
          <w:rFonts w:ascii="Times New Roman" w:hAnsi="Times New Roman" w:cs="Times New Roman"/>
        </w:rPr>
        <w:t xml:space="preserve">, gdzie widniał będzie czytelny i wyraźny napis </w:t>
      </w:r>
      <w:r>
        <w:rPr>
          <w:rFonts w:ascii="Times New Roman" w:hAnsi="Times New Roman" w:cs="Times New Roman"/>
          <w:b/>
          <w:i/>
        </w:rPr>
        <w:t>Piknik Wołowy</w:t>
      </w:r>
      <w:r w:rsidRPr="00904E61">
        <w:rPr>
          <w:rFonts w:ascii="Times New Roman" w:hAnsi="Times New Roman" w:cs="Times New Roman"/>
          <w:i/>
        </w:rPr>
        <w:t xml:space="preserve"> </w:t>
      </w:r>
      <w:r w:rsidRPr="00904E61">
        <w:rPr>
          <w:rFonts w:ascii="Times New Roman" w:hAnsi="Times New Roman" w:cs="Times New Roman"/>
          <w:b/>
          <w:bCs/>
          <w:i/>
        </w:rPr>
        <w:t>sfinansowano z</w:t>
      </w:r>
      <w:r w:rsidRPr="00904E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i/>
        </w:rPr>
        <w:t>Funduszu Promocji Mięsa Wołowego</w:t>
      </w:r>
      <w:r w:rsidRPr="00904E61">
        <w:rPr>
          <w:rFonts w:ascii="Times New Roman" w:hAnsi="Times New Roman" w:cs="Times New Roman"/>
          <w:b/>
          <w:i/>
        </w:rPr>
        <w:t xml:space="preserve">, </w:t>
      </w:r>
      <w:r w:rsidRPr="00904E61">
        <w:rPr>
          <w:rFonts w:ascii="Times New Roman" w:hAnsi="Times New Roman" w:cs="Times New Roman"/>
        </w:rPr>
        <w:t xml:space="preserve">(potwierdzone przynajmniej 5 wyraźnymi fotografiami </w:t>
      </w:r>
      <w:r w:rsidRPr="00904E61">
        <w:rPr>
          <w:rFonts w:ascii="Times New Roman" w:hAnsi="Times New Roman" w:cs="Times New Roman"/>
          <w:color w:val="auto"/>
        </w:rPr>
        <w:t>zawierającymi ww. napis),</w:t>
      </w:r>
    </w:p>
    <w:p w:rsidR="00474279" w:rsidRPr="00904E61" w:rsidRDefault="00474279" w:rsidP="00474279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 xml:space="preserve">Podczas </w:t>
      </w:r>
      <w:r>
        <w:rPr>
          <w:rFonts w:ascii="Times New Roman" w:hAnsi="Times New Roman" w:cs="Times New Roman"/>
        </w:rPr>
        <w:t>PIKNIKU WOŁOWEGO</w:t>
      </w:r>
      <w:r w:rsidRPr="00904E61">
        <w:rPr>
          <w:rFonts w:ascii="Times New Roman" w:hAnsi="Times New Roman" w:cs="Times New Roman"/>
        </w:rPr>
        <w:t xml:space="preserve"> będą rozdawane na terenie całej imprezy polskie produkty do degustacji oraz materiały informacyjno- promocyjne, na których widniał będzie czytelny i wyraźny napis </w:t>
      </w:r>
      <w:r>
        <w:rPr>
          <w:rFonts w:ascii="Times New Roman" w:hAnsi="Times New Roman" w:cs="Times New Roman"/>
          <w:b/>
          <w:i/>
        </w:rPr>
        <w:t>Piknik Wołowy</w:t>
      </w:r>
      <w:r w:rsidRPr="00904E61">
        <w:rPr>
          <w:rFonts w:ascii="Times New Roman" w:hAnsi="Times New Roman" w:cs="Times New Roman"/>
          <w:b/>
          <w:i/>
        </w:rPr>
        <w:t xml:space="preserve"> </w:t>
      </w:r>
      <w:r w:rsidRPr="00904E61">
        <w:rPr>
          <w:rFonts w:ascii="Times New Roman" w:hAnsi="Times New Roman" w:cs="Times New Roman"/>
          <w:b/>
          <w:bCs/>
          <w:i/>
        </w:rPr>
        <w:t xml:space="preserve">sfinansowano z </w:t>
      </w:r>
      <w:r>
        <w:rPr>
          <w:rFonts w:ascii="Times New Roman" w:hAnsi="Times New Roman" w:cs="Times New Roman"/>
          <w:b/>
          <w:i/>
        </w:rPr>
        <w:t>Funduszu Promocji Mięsa Wołowego</w:t>
      </w:r>
      <w:r w:rsidRPr="00904E61">
        <w:rPr>
          <w:rFonts w:ascii="Times New Roman" w:hAnsi="Times New Roman" w:cs="Times New Roman"/>
          <w:b/>
          <w:i/>
        </w:rPr>
        <w:t xml:space="preserve">, </w:t>
      </w:r>
      <w:r w:rsidRPr="00904E61">
        <w:rPr>
          <w:rFonts w:ascii="Times New Roman" w:hAnsi="Times New Roman" w:cs="Times New Roman"/>
        </w:rPr>
        <w:t xml:space="preserve">(potwierdzone przynajmniej 5 zdjęciami obrazującymi wszystkie produkty i/lub dania z </w:t>
      </w:r>
      <w:r>
        <w:rPr>
          <w:rFonts w:ascii="Times New Roman" w:hAnsi="Times New Roman" w:cs="Times New Roman"/>
        </w:rPr>
        <w:t>mięsa wołowego</w:t>
      </w:r>
      <w:r w:rsidRPr="00904E61">
        <w:rPr>
          <w:rFonts w:ascii="Times New Roman" w:hAnsi="Times New Roman" w:cs="Times New Roman"/>
        </w:rPr>
        <w:t xml:space="preserve"> przygotowane do degustacji wraz z usługą degustacji oraz materiały </w:t>
      </w:r>
      <w:proofErr w:type="spellStart"/>
      <w:r w:rsidRPr="00904E61">
        <w:rPr>
          <w:rFonts w:ascii="Times New Roman" w:hAnsi="Times New Roman" w:cs="Times New Roman"/>
        </w:rPr>
        <w:t>informacyjno</w:t>
      </w:r>
      <w:proofErr w:type="spellEnd"/>
      <w:r w:rsidRPr="00904E61">
        <w:rPr>
          <w:rFonts w:ascii="Times New Roman" w:hAnsi="Times New Roman" w:cs="Times New Roman"/>
        </w:rPr>
        <w:t xml:space="preserve"> – promocyjne)</w:t>
      </w:r>
      <w:r w:rsidRPr="00904E61">
        <w:rPr>
          <w:rFonts w:ascii="Times New Roman" w:hAnsi="Times New Roman" w:cs="Times New Roman"/>
          <w:b/>
          <w:i/>
        </w:rPr>
        <w:t xml:space="preserve">, </w:t>
      </w:r>
    </w:p>
    <w:p w:rsidR="00474279" w:rsidRPr="00990B17" w:rsidRDefault="00474279" w:rsidP="00474279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90B17">
        <w:rPr>
          <w:rFonts w:ascii="Times New Roman" w:hAnsi="Times New Roman" w:cs="Times New Roman"/>
        </w:rPr>
        <w:t xml:space="preserve">Teren Pikniku </w:t>
      </w:r>
      <w:r w:rsidRPr="00990B17">
        <w:rPr>
          <w:rFonts w:ascii="Times New Roman" w:hAnsi="Times New Roman" w:cs="Times New Roman"/>
          <w:color w:val="auto"/>
        </w:rPr>
        <w:t>oznakowany</w:t>
      </w:r>
      <w:r w:rsidRPr="00990B17">
        <w:rPr>
          <w:rFonts w:ascii="Times New Roman" w:hAnsi="Times New Roman" w:cs="Times New Roman"/>
        </w:rPr>
        <w:t xml:space="preserve"> i wyposażony będzie w banery i tablice reklamowe, na których widniał będzie czytelny i wyraźny napis </w:t>
      </w:r>
      <w:r w:rsidRPr="00990B17">
        <w:rPr>
          <w:rFonts w:ascii="Times New Roman" w:hAnsi="Times New Roman" w:cs="Times New Roman"/>
          <w:b/>
          <w:i/>
        </w:rPr>
        <w:t xml:space="preserve">Piknik Wołowy </w:t>
      </w:r>
      <w:r w:rsidRPr="00990B17">
        <w:rPr>
          <w:rFonts w:ascii="Times New Roman" w:hAnsi="Times New Roman" w:cs="Times New Roman"/>
          <w:b/>
          <w:bCs/>
          <w:i/>
        </w:rPr>
        <w:t xml:space="preserve">sfinansowano z </w:t>
      </w:r>
      <w:r w:rsidRPr="00990B17">
        <w:rPr>
          <w:rFonts w:ascii="Times New Roman" w:hAnsi="Times New Roman" w:cs="Times New Roman"/>
          <w:b/>
          <w:i/>
        </w:rPr>
        <w:t xml:space="preserve">Funduszu Promocji Mięsa Wołowego oraz </w:t>
      </w:r>
      <w:proofErr w:type="spellStart"/>
      <w:r w:rsidRPr="00990B17">
        <w:rPr>
          <w:rFonts w:ascii="Times New Roman" w:hAnsi="Times New Roman" w:cs="Times New Roman"/>
          <w:b/>
          <w:i/>
        </w:rPr>
        <w:t>loga</w:t>
      </w:r>
      <w:proofErr w:type="spellEnd"/>
      <w:r w:rsidRPr="00990B17">
        <w:rPr>
          <w:rFonts w:ascii="Times New Roman" w:hAnsi="Times New Roman" w:cs="Times New Roman"/>
          <w:b/>
          <w:i/>
        </w:rPr>
        <w:t xml:space="preserve"> z pkt 5), </w:t>
      </w:r>
      <w:r w:rsidRPr="00990B17">
        <w:rPr>
          <w:rFonts w:ascii="Times New Roman" w:hAnsi="Times New Roman" w:cs="Times New Roman"/>
        </w:rPr>
        <w:t>(potwierdzone przynajmniej 5 wyraźnymi zdjęciami zawierającymi ww. napis),</w:t>
      </w:r>
    </w:p>
    <w:p w:rsidR="00474279" w:rsidRPr="00904E61" w:rsidRDefault="00474279" w:rsidP="00474279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90B17">
        <w:rPr>
          <w:rFonts w:ascii="Times New Roman" w:hAnsi="Times New Roman" w:cs="Times New Roman"/>
        </w:rPr>
        <w:t>W odpowiednio oznakowanym miejscu</w:t>
      </w:r>
      <w:r w:rsidRPr="00904E61">
        <w:rPr>
          <w:rFonts w:ascii="Times New Roman" w:hAnsi="Times New Roman" w:cs="Times New Roman"/>
        </w:rPr>
        <w:t xml:space="preserve"> zorganizowane zostaną konkursy dla dzieci i dorosłych o tematyce związanej z </w:t>
      </w:r>
      <w:r>
        <w:rPr>
          <w:rFonts w:ascii="Times New Roman" w:hAnsi="Times New Roman" w:cs="Times New Roman"/>
        </w:rPr>
        <w:t>mięsem wołowym</w:t>
      </w:r>
      <w:r w:rsidRPr="00904E61">
        <w:rPr>
          <w:rFonts w:ascii="Times New Roman" w:hAnsi="Times New Roman" w:cs="Times New Roman"/>
        </w:rPr>
        <w:t xml:space="preserve">, gdzie na nagrodach będzie zamieszczony czytelny i wyraźny napis </w:t>
      </w:r>
      <w:r>
        <w:rPr>
          <w:rFonts w:ascii="Times New Roman" w:hAnsi="Times New Roman" w:cs="Times New Roman"/>
          <w:b/>
          <w:i/>
        </w:rPr>
        <w:t>Piknik Wołowy</w:t>
      </w:r>
      <w:r w:rsidRPr="00904E61">
        <w:rPr>
          <w:rFonts w:ascii="Times New Roman" w:hAnsi="Times New Roman" w:cs="Times New Roman"/>
          <w:b/>
          <w:i/>
        </w:rPr>
        <w:t xml:space="preserve"> </w:t>
      </w:r>
      <w:r w:rsidRPr="00904E61">
        <w:rPr>
          <w:rFonts w:ascii="Times New Roman" w:hAnsi="Times New Roman" w:cs="Times New Roman"/>
          <w:b/>
          <w:bCs/>
          <w:i/>
        </w:rPr>
        <w:t xml:space="preserve">sfinansowano z </w:t>
      </w:r>
      <w:r>
        <w:rPr>
          <w:rFonts w:ascii="Times New Roman" w:hAnsi="Times New Roman" w:cs="Times New Roman"/>
          <w:b/>
          <w:i/>
        </w:rPr>
        <w:t>Funduszu Promocji Mięsa Wołowego</w:t>
      </w:r>
      <w:r w:rsidRPr="00904E61">
        <w:rPr>
          <w:rFonts w:ascii="Times New Roman" w:hAnsi="Times New Roman" w:cs="Times New Roman"/>
          <w:b/>
          <w:i/>
        </w:rPr>
        <w:t xml:space="preserve">, </w:t>
      </w:r>
      <w:r w:rsidRPr="00904E61">
        <w:rPr>
          <w:rFonts w:ascii="Times New Roman" w:hAnsi="Times New Roman" w:cs="Times New Roman"/>
        </w:rPr>
        <w:t xml:space="preserve">(potwierdzone przynajmniej 5 wyraźnymi fotografiami </w:t>
      </w:r>
      <w:r w:rsidRPr="00904E61">
        <w:rPr>
          <w:rFonts w:ascii="Times New Roman" w:hAnsi="Times New Roman" w:cs="Times New Roman"/>
          <w:color w:val="auto"/>
        </w:rPr>
        <w:t>zawierającymi ww. napis)</w:t>
      </w:r>
    </w:p>
    <w:p w:rsidR="00474279" w:rsidRPr="00904E61" w:rsidRDefault="00474279" w:rsidP="00474279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>Zorganizowana będzie oprawa muzyczno-artystyczna, (potwierdzone przynajmniej 5 wyraźnymi fotografiami),</w:t>
      </w:r>
    </w:p>
    <w:p w:rsidR="00474279" w:rsidRPr="00904E61" w:rsidRDefault="00474279" w:rsidP="00474279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 xml:space="preserve">Umieszczona zostanie na stoisku, na scenie i wszystkich sporządzonych w związku z realizacją zadania materiałach (w tym zaproszeniach, </w:t>
      </w:r>
      <w:proofErr w:type="spellStart"/>
      <w:r w:rsidRPr="00904E61">
        <w:rPr>
          <w:rFonts w:ascii="Times New Roman" w:hAnsi="Times New Roman" w:cs="Times New Roman"/>
        </w:rPr>
        <w:t>rollupach</w:t>
      </w:r>
      <w:proofErr w:type="spellEnd"/>
      <w:r w:rsidRPr="00904E61">
        <w:rPr>
          <w:rFonts w:ascii="Times New Roman" w:hAnsi="Times New Roman" w:cs="Times New Roman"/>
        </w:rPr>
        <w:t xml:space="preserve">, plakatach, ogłoszeniach,  gadżetach, nagrodach, produktach do degustacji, banerach, ulotkach, prezentacji) w sposób czytelny i wyraźny, informacja:  </w:t>
      </w:r>
      <w:r>
        <w:rPr>
          <w:rFonts w:ascii="Times New Roman" w:hAnsi="Times New Roman" w:cs="Times New Roman"/>
          <w:b/>
        </w:rPr>
        <w:t>Piknik Wołowy</w:t>
      </w:r>
      <w:r w:rsidRPr="00904E61">
        <w:rPr>
          <w:rFonts w:ascii="Times New Roman" w:hAnsi="Times New Roman" w:cs="Times New Roman"/>
          <w:b/>
          <w:i/>
        </w:rPr>
        <w:t xml:space="preserve"> </w:t>
      </w:r>
      <w:r w:rsidRPr="00904E61">
        <w:rPr>
          <w:rFonts w:ascii="Times New Roman" w:hAnsi="Times New Roman" w:cs="Times New Roman"/>
          <w:b/>
          <w:bCs/>
          <w:i/>
        </w:rPr>
        <w:t xml:space="preserve">sfinansowano z </w:t>
      </w:r>
      <w:r>
        <w:rPr>
          <w:rFonts w:ascii="Times New Roman" w:hAnsi="Times New Roman" w:cs="Times New Roman"/>
          <w:b/>
          <w:i/>
        </w:rPr>
        <w:t>Funduszu Promocji Mięsa Wołowego</w:t>
      </w:r>
      <w:r w:rsidRPr="00904E61">
        <w:rPr>
          <w:rFonts w:ascii="Times New Roman" w:hAnsi="Times New Roman" w:cs="Times New Roman"/>
          <w:b/>
        </w:rPr>
        <w:t xml:space="preserve">, </w:t>
      </w:r>
      <w:r w:rsidRPr="00904E61">
        <w:rPr>
          <w:rFonts w:ascii="Times New Roman" w:hAnsi="Times New Roman" w:cs="Times New Roman"/>
        </w:rPr>
        <w:t xml:space="preserve">(potwierdzone wyraźnymi fotografiami </w:t>
      </w:r>
      <w:r w:rsidRPr="00904E61">
        <w:rPr>
          <w:rFonts w:ascii="Times New Roman" w:hAnsi="Times New Roman" w:cs="Times New Roman"/>
          <w:color w:val="auto"/>
        </w:rPr>
        <w:t>zawierającymi ww. napis,</w:t>
      </w:r>
      <w:r w:rsidRPr="00904E61">
        <w:rPr>
          <w:rFonts w:ascii="Times New Roman" w:hAnsi="Times New Roman" w:cs="Times New Roman"/>
          <w:b/>
        </w:rPr>
        <w:t xml:space="preserve"> </w:t>
      </w:r>
      <w:r w:rsidRPr="00904E61">
        <w:rPr>
          <w:rFonts w:ascii="Times New Roman" w:hAnsi="Times New Roman" w:cs="Times New Roman"/>
        </w:rPr>
        <w:t>przy czym każdy z wymienionych materiałów musi być udokumentowany min. 2 zdjęciami np. gdy zakupiono 5 gadżetów, to każdy gadżet musi być sfotografowany min. 2 razy z widoczną informacją),</w:t>
      </w:r>
    </w:p>
    <w:p w:rsidR="00474279" w:rsidRPr="00904E61" w:rsidRDefault="00474279" w:rsidP="00474279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 xml:space="preserve">Przeprowadzenie degustacji produktów i dań z </w:t>
      </w:r>
      <w:r>
        <w:rPr>
          <w:rFonts w:ascii="Times New Roman" w:hAnsi="Times New Roman" w:cs="Times New Roman"/>
        </w:rPr>
        <w:t>mięsa wołowego</w:t>
      </w:r>
      <w:r w:rsidRPr="00904E61">
        <w:rPr>
          <w:rFonts w:ascii="Times New Roman" w:hAnsi="Times New Roman" w:cs="Times New Roman"/>
        </w:rPr>
        <w:t xml:space="preserve"> tylko z polskiego produktu i odpowiednio udokumentowane (pkt </w:t>
      </w:r>
      <w:r>
        <w:rPr>
          <w:rFonts w:ascii="Times New Roman" w:hAnsi="Times New Roman" w:cs="Times New Roman"/>
        </w:rPr>
        <w:t>7 i 13</w:t>
      </w:r>
      <w:r w:rsidRPr="00904E61">
        <w:rPr>
          <w:rFonts w:ascii="Times New Roman" w:hAnsi="Times New Roman" w:cs="Times New Roman"/>
        </w:rPr>
        <w:t xml:space="preserve">), że została ona wykonana z PRODUKTU POLSKIEGO według zestawienia stanowiącego załącznik nr 1 do zapytania ofertowego </w:t>
      </w:r>
      <w:r w:rsidRPr="00904E61">
        <w:rPr>
          <w:rFonts w:ascii="Times New Roman" w:hAnsi="Times New Roman" w:cs="Times New Roman"/>
          <w:b/>
        </w:rPr>
        <w:t xml:space="preserve">nr </w:t>
      </w:r>
      <w:r>
        <w:rPr>
          <w:rFonts w:ascii="Times New Roman" w:eastAsia="Times New Roman" w:hAnsi="Times New Roman" w:cs="Times New Roman"/>
          <w:b/>
          <w:i/>
          <w:lang w:eastAsia="ar-SA" w:bidi="ar-SA"/>
        </w:rPr>
        <w:t>KRIR/PW/5/2018</w:t>
      </w:r>
      <w:r w:rsidRPr="00D458D5">
        <w:rPr>
          <w:rFonts w:ascii="Times New Roman" w:eastAsia="Times New Roman" w:hAnsi="Times New Roman" w:cs="Times New Roman"/>
          <w:b/>
          <w:i/>
          <w:lang w:eastAsia="ar-SA" w:bidi="ar-SA"/>
        </w:rPr>
        <w:t xml:space="preserve"> </w:t>
      </w:r>
      <w:r w:rsidRPr="00D458D5">
        <w:rPr>
          <w:rFonts w:ascii="Times New Roman" w:hAnsi="Times New Roman" w:cs="Times New Roman"/>
        </w:rPr>
        <w:t>,</w:t>
      </w:r>
    </w:p>
    <w:p w:rsidR="00474279" w:rsidRPr="00904E61" w:rsidRDefault="00474279" w:rsidP="00474279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  <w:b/>
          <w:bCs/>
        </w:rPr>
        <w:t xml:space="preserve">Wykonawca jest zobowiązany do wykonania degustacji z produktów polskich i przedstawienia oświadczenia, że degustacja została wykonana z tylko i wyłącznie PRODUKTU POLSKIEGO </w:t>
      </w:r>
      <w:r w:rsidRPr="00904E61">
        <w:rPr>
          <w:rFonts w:ascii="Times New Roman" w:hAnsi="Times New Roman" w:cs="Times New Roman"/>
        </w:rPr>
        <w:t>tj. produktu rolno – spożywczego, którego produkcja podstawowa (</w:t>
      </w:r>
      <w:r>
        <w:rPr>
          <w:rFonts w:ascii="Times New Roman" w:hAnsi="Times New Roman" w:cs="Times New Roman"/>
        </w:rPr>
        <w:t>produkcja mięsa wołowego</w:t>
      </w:r>
      <w:r w:rsidRPr="00904E61">
        <w:rPr>
          <w:rFonts w:ascii="Times New Roman" w:hAnsi="Times New Roman" w:cs="Times New Roman"/>
        </w:rPr>
        <w:t>) odbyła się na terytorium Rzeczypospolitej Polskiej, a w przypadku produktów przetworzonych, to w szczególności produkty te musiały być wyprodukowane na terytorium RP oraz wszystkie składniki zostały wyprodukowane na terytorium RP, a jeżeli do ich produkcji użyto innych składników, łączna masa tych składników wynosi nie więcej niż 25% łącznej masy wszystkich składników (a składników tych nie można zastąpić składnikami wyprodukowanymi na terytorium RP stosownie do art.9 ust. 1a ustawy z dnia 22 maja 2009 r. o funduszach promocji produktów rolno-spożywczych)</w:t>
      </w:r>
      <w:r>
        <w:rPr>
          <w:rFonts w:ascii="Times New Roman" w:hAnsi="Times New Roman" w:cs="Times New Roman"/>
        </w:rPr>
        <w:t xml:space="preserve"> (zał. 10 do zapytania ofertowego)</w:t>
      </w:r>
      <w:r w:rsidRPr="00904E61">
        <w:rPr>
          <w:rFonts w:ascii="Times New Roman" w:hAnsi="Times New Roman" w:cs="Times New Roman"/>
        </w:rPr>
        <w:t>,</w:t>
      </w:r>
    </w:p>
    <w:p w:rsidR="00474279" w:rsidRPr="00904E61" w:rsidRDefault="00474279" w:rsidP="00474279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 xml:space="preserve">Dostarczenie wszystkich materiałów i produktów na </w:t>
      </w:r>
      <w:r>
        <w:rPr>
          <w:rFonts w:ascii="Times New Roman" w:hAnsi="Times New Roman" w:cs="Times New Roman"/>
        </w:rPr>
        <w:t>Piknik Wołowy</w:t>
      </w:r>
      <w:r w:rsidRPr="00904E61">
        <w:rPr>
          <w:rFonts w:ascii="Times New Roman" w:hAnsi="Times New Roman" w:cs="Times New Roman"/>
        </w:rPr>
        <w:t>, przeprowadzenie Pikniku oraz posprzątanie po Pikniku.</w:t>
      </w:r>
    </w:p>
    <w:p w:rsidR="00474279" w:rsidRPr="00904E61" w:rsidRDefault="00474279" w:rsidP="00474279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 xml:space="preserve">Materiały informacyjno-promocyjne uzyskają akceptację zamawiającego. </w:t>
      </w:r>
    </w:p>
    <w:p w:rsidR="00474279" w:rsidRDefault="00474279" w:rsidP="00474279">
      <w:pPr>
        <w:ind w:left="720"/>
        <w:jc w:val="both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jc w:val="center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lastRenderedPageBreak/>
        <w:t>§ 3.</w:t>
      </w:r>
    </w:p>
    <w:p w:rsidR="00474279" w:rsidRPr="00904E61" w:rsidRDefault="00474279" w:rsidP="00474279">
      <w:pPr>
        <w:rPr>
          <w:rFonts w:ascii="Times New Roman" w:hAnsi="Times New Roman" w:cs="Times New Roman"/>
        </w:rPr>
      </w:pPr>
    </w:p>
    <w:p w:rsidR="00474279" w:rsidRPr="00904E61" w:rsidRDefault="00474279" w:rsidP="00474279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 xml:space="preserve">Zamawiający zobowiązuje się zapłacić na rzecz Wykonawcy wynagrodzenie w wysokości nie większej niż podana w zapytaniu ofertowym nr </w:t>
      </w:r>
      <w:r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  <w:t>KRIR/PW/5/2018</w:t>
      </w:r>
      <w:r w:rsidRPr="00904E61">
        <w:rPr>
          <w:rFonts w:ascii="Times New Roman" w:hAnsi="Times New Roman" w:cs="Times New Roman"/>
        </w:rPr>
        <w:t xml:space="preserve"> zgodnie ze złożoną ofertą z dnia………….</w:t>
      </w:r>
    </w:p>
    <w:p w:rsidR="00474279" w:rsidRPr="00904E61" w:rsidRDefault="00474279" w:rsidP="00474279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>Zapłata wynagrodzenia, o którym mowa w ust. 1 nastąpi na podstawie faktury VAT wystawionej przez Wykonawcę na wskazany przez niego rachunek bankowy w terminie 14 dni od dnia doręczenia faktury Zamawiającemu.</w:t>
      </w:r>
    </w:p>
    <w:p w:rsidR="00474279" w:rsidRPr="00904E61" w:rsidRDefault="00474279" w:rsidP="00474279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>Warunkiem wystawienia faktury jest zaakceptowanie przez Zamawiającego prawidłowego wykonania umowy oraz sprawozdania merytorycznego przedstawionego przez Wykonawcę wraz ze zdjęciami z wykonania PIKNIKU oraz przedstawienia co najmniej 300 szt. ankiet ewaluacyjnych.</w:t>
      </w:r>
    </w:p>
    <w:p w:rsidR="00474279" w:rsidRPr="00904E61" w:rsidRDefault="00474279" w:rsidP="00474279">
      <w:pPr>
        <w:rPr>
          <w:rFonts w:ascii="Times New Roman" w:hAnsi="Times New Roman" w:cs="Times New Roman"/>
        </w:rPr>
      </w:pPr>
    </w:p>
    <w:p w:rsidR="00474279" w:rsidRPr="00904E61" w:rsidRDefault="00474279" w:rsidP="00474279">
      <w:pPr>
        <w:jc w:val="center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>§ 4.</w:t>
      </w:r>
    </w:p>
    <w:p w:rsidR="00474279" w:rsidRPr="00904E61" w:rsidRDefault="00474279" w:rsidP="00474279">
      <w:pPr>
        <w:rPr>
          <w:rFonts w:ascii="Times New Roman" w:hAnsi="Times New Roman" w:cs="Times New Roman"/>
        </w:rPr>
      </w:pPr>
    </w:p>
    <w:p w:rsidR="00474279" w:rsidRPr="00904E61" w:rsidRDefault="00474279" w:rsidP="00474279">
      <w:pPr>
        <w:jc w:val="both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>1. Wykonawca zobowiązany jest do uzgodnienia szczegółów dotyczących przedmiotu Zamówienia z osobą wyznaczoną przez Zamawiającego w tym projektów materiałów informacyjno-promocyjnych.</w:t>
      </w:r>
    </w:p>
    <w:p w:rsidR="00474279" w:rsidRPr="00904E61" w:rsidRDefault="00474279" w:rsidP="00474279">
      <w:pPr>
        <w:jc w:val="both"/>
        <w:rPr>
          <w:rFonts w:ascii="Times New Roman" w:hAnsi="Times New Roman" w:cs="Times New Roman"/>
          <w:color w:val="auto"/>
        </w:rPr>
      </w:pPr>
      <w:r w:rsidRPr="00904E61">
        <w:rPr>
          <w:rFonts w:ascii="Times New Roman" w:hAnsi="Times New Roman" w:cs="Times New Roman"/>
        </w:rPr>
        <w:t xml:space="preserve">2. </w:t>
      </w:r>
      <w:r w:rsidRPr="00904E61">
        <w:rPr>
          <w:rFonts w:ascii="Times New Roman" w:hAnsi="Times New Roman" w:cs="Times New Roman"/>
          <w:color w:val="auto"/>
        </w:rPr>
        <w:t>Wszelkie zmiany w sposobie realizacji Zadania wymagają zgody Zamawiającego.</w:t>
      </w:r>
    </w:p>
    <w:p w:rsidR="00474279" w:rsidRPr="00904E61" w:rsidRDefault="00474279" w:rsidP="00474279">
      <w:pPr>
        <w:jc w:val="both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  <w:color w:val="auto"/>
        </w:rPr>
        <w:t>3. Zamawiającemu przysługuje prawo zgłaszania uwag do sposobu realizacji zadania, które to uwagi Wykonawca zobowiązuje się uwzględnić.</w:t>
      </w:r>
    </w:p>
    <w:p w:rsidR="00474279" w:rsidRPr="00904E61" w:rsidRDefault="00474279" w:rsidP="00474279">
      <w:pPr>
        <w:jc w:val="both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jc w:val="center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>§ 5.</w:t>
      </w:r>
    </w:p>
    <w:p w:rsidR="00474279" w:rsidRPr="00904E61" w:rsidRDefault="00474279" w:rsidP="00474279">
      <w:pPr>
        <w:rPr>
          <w:rFonts w:ascii="Times New Roman" w:hAnsi="Times New Roman" w:cs="Times New Roman"/>
        </w:rPr>
      </w:pPr>
    </w:p>
    <w:p w:rsidR="00474279" w:rsidRPr="00904E61" w:rsidRDefault="00474279" w:rsidP="00474279">
      <w:pPr>
        <w:jc w:val="both"/>
        <w:rPr>
          <w:rFonts w:ascii="Times New Roman" w:hAnsi="Times New Roman" w:cs="Times New Roman"/>
          <w:color w:val="auto"/>
        </w:rPr>
      </w:pPr>
      <w:r w:rsidRPr="00904E61">
        <w:rPr>
          <w:rFonts w:ascii="Times New Roman" w:hAnsi="Times New Roman" w:cs="Times New Roman"/>
        </w:rPr>
        <w:t xml:space="preserve">1.Wykonawca zobowiązuje się do wniesienia zabezpieczenia należytego wykonania umowy w formie </w:t>
      </w:r>
      <w:r w:rsidRPr="00904E61">
        <w:rPr>
          <w:rFonts w:ascii="Times New Roman" w:hAnsi="Times New Roman" w:cs="Times New Roman"/>
          <w:color w:val="auto"/>
        </w:rPr>
        <w:t>pieniężnej w wysokości 10% wartości wynagrodzenia.</w:t>
      </w:r>
    </w:p>
    <w:p w:rsidR="00474279" w:rsidRPr="00904E61" w:rsidRDefault="00474279" w:rsidP="00474279">
      <w:pPr>
        <w:jc w:val="both"/>
        <w:rPr>
          <w:rFonts w:ascii="Times New Roman" w:hAnsi="Times New Roman" w:cs="Times New Roman"/>
          <w:color w:val="auto"/>
        </w:rPr>
      </w:pPr>
      <w:r w:rsidRPr="00904E61">
        <w:rPr>
          <w:rFonts w:ascii="Times New Roman" w:hAnsi="Times New Roman" w:cs="Times New Roman"/>
          <w:color w:val="auto"/>
        </w:rPr>
        <w:t>2. Zabezpieczenie należytego wykonania umowy, zwane dalej „zabezpieczeniem” służy pokryciu roszczeń z tytułu nienależytego wykonania umowy.</w:t>
      </w:r>
    </w:p>
    <w:p w:rsidR="00474279" w:rsidRPr="00904E61" w:rsidRDefault="00474279" w:rsidP="00474279">
      <w:pPr>
        <w:jc w:val="both"/>
        <w:rPr>
          <w:rFonts w:ascii="Times New Roman" w:hAnsi="Times New Roman" w:cs="Times New Roman"/>
          <w:color w:val="auto"/>
        </w:rPr>
      </w:pPr>
      <w:r w:rsidRPr="00904E61">
        <w:rPr>
          <w:rFonts w:ascii="Times New Roman" w:hAnsi="Times New Roman" w:cs="Times New Roman"/>
          <w:color w:val="auto"/>
        </w:rPr>
        <w:t>3. Zabezpieczenie należy wnieść przed zawarciem umowy jednak nie później niż w dniu zawarcia umowy.</w:t>
      </w:r>
    </w:p>
    <w:p w:rsidR="00474279" w:rsidRPr="00904E61" w:rsidRDefault="00474279" w:rsidP="00474279">
      <w:pPr>
        <w:jc w:val="both"/>
        <w:rPr>
          <w:rFonts w:ascii="Times New Roman" w:hAnsi="Times New Roman" w:cs="Times New Roman"/>
          <w:color w:val="auto"/>
        </w:rPr>
      </w:pPr>
      <w:r w:rsidRPr="00904E61">
        <w:rPr>
          <w:rFonts w:ascii="Times New Roman" w:hAnsi="Times New Roman" w:cs="Times New Roman"/>
          <w:color w:val="auto"/>
        </w:rPr>
        <w:t xml:space="preserve">4. Zabezpieczenie należytego wykonania umowy należy wnieść w formie pieniężnej, na rachunek bankowy Zamawiającego prowadzony przez Bank BGŻ BNP PARIBAS o numerze: 86 1600 1462 1024 6179 7000 0008 w tytule przelewu należy wpisać: Zabezpieczenie w ramach postępowania nr </w:t>
      </w:r>
      <w:r>
        <w:rPr>
          <w:rFonts w:ascii="Times New Roman" w:hAnsi="Times New Roman" w:cs="Times New Roman"/>
          <w:color w:val="auto"/>
        </w:rPr>
        <w:t>KRIR/PW/5/2018</w:t>
      </w:r>
    </w:p>
    <w:p w:rsidR="00474279" w:rsidRPr="00904E61" w:rsidRDefault="00474279" w:rsidP="00474279">
      <w:pPr>
        <w:jc w:val="both"/>
        <w:rPr>
          <w:rFonts w:ascii="Times New Roman" w:hAnsi="Times New Roman" w:cs="Times New Roman"/>
          <w:color w:val="auto"/>
        </w:rPr>
      </w:pPr>
      <w:r w:rsidRPr="00904E61">
        <w:rPr>
          <w:rFonts w:ascii="Times New Roman" w:hAnsi="Times New Roman" w:cs="Times New Roman"/>
          <w:color w:val="auto"/>
        </w:rPr>
        <w:t>5. Wszelkie koszty i opłaty związane z ustanowieniem zabezpieczenia ponosi wyłącznie wykonawca.</w:t>
      </w:r>
    </w:p>
    <w:p w:rsidR="00474279" w:rsidRPr="00904E61" w:rsidRDefault="00474279" w:rsidP="00474279">
      <w:pPr>
        <w:jc w:val="both"/>
        <w:rPr>
          <w:rFonts w:ascii="Times New Roman" w:hAnsi="Times New Roman" w:cs="Times New Roman"/>
          <w:color w:val="auto"/>
        </w:rPr>
      </w:pPr>
      <w:r w:rsidRPr="00904E61">
        <w:rPr>
          <w:rFonts w:ascii="Times New Roman" w:hAnsi="Times New Roman" w:cs="Times New Roman"/>
          <w:color w:val="auto"/>
        </w:rPr>
        <w:t>6. Zamawiający zatrzyma zabezpieczenia należytego wykonanie umowy w przypadku odstąpienia Wy</w:t>
      </w:r>
      <w:r>
        <w:rPr>
          <w:rFonts w:ascii="Times New Roman" w:hAnsi="Times New Roman" w:cs="Times New Roman"/>
          <w:color w:val="auto"/>
        </w:rPr>
        <w:t>konawcy od umowy z przyczyn nie</w:t>
      </w:r>
      <w:r w:rsidRPr="00904E61">
        <w:rPr>
          <w:rFonts w:ascii="Times New Roman" w:hAnsi="Times New Roman" w:cs="Times New Roman"/>
          <w:color w:val="auto"/>
        </w:rPr>
        <w:t>leżących po stronie Zamawiającego.</w:t>
      </w:r>
    </w:p>
    <w:p w:rsidR="00474279" w:rsidRPr="00904E61" w:rsidRDefault="00474279" w:rsidP="00474279">
      <w:pPr>
        <w:jc w:val="both"/>
        <w:rPr>
          <w:rFonts w:ascii="Times New Roman" w:hAnsi="Times New Roman" w:cs="Times New Roman"/>
          <w:color w:val="auto"/>
        </w:rPr>
      </w:pPr>
      <w:r w:rsidRPr="00904E61">
        <w:rPr>
          <w:rFonts w:ascii="Times New Roman" w:hAnsi="Times New Roman" w:cs="Times New Roman"/>
          <w:color w:val="auto"/>
        </w:rPr>
        <w:t>7. W przypadku należytego wykonania zamówienia, Zamawiający zobowiązuje się zwrócić zabezpieczenie najpóźniej 30 dni od dnia wykonania przedmiotu umowy przejęcia ich przez Zamawiającego, jako należycie wykonanych na podstawie protokołu odbioru.</w:t>
      </w:r>
    </w:p>
    <w:p w:rsidR="00474279" w:rsidRPr="00904E61" w:rsidRDefault="00474279" w:rsidP="00474279">
      <w:pPr>
        <w:jc w:val="both"/>
        <w:rPr>
          <w:rFonts w:ascii="Times New Roman" w:hAnsi="Times New Roman" w:cs="Times New Roman"/>
          <w:color w:val="auto"/>
        </w:rPr>
      </w:pPr>
      <w:r w:rsidRPr="00904E61">
        <w:rPr>
          <w:rFonts w:ascii="Times New Roman" w:hAnsi="Times New Roman" w:cs="Times New Roman"/>
          <w:color w:val="auto"/>
        </w:rPr>
        <w:t>8. W przypadku nienależytego wykonania przedmiotu Zamawiający potrąci karę za nienależyte wykonanie umowy z zabezpieczenia, w wysokości po 2%  za każde naruszenie umowy.</w:t>
      </w:r>
    </w:p>
    <w:p w:rsidR="00474279" w:rsidRPr="00904E61" w:rsidRDefault="00474279" w:rsidP="00474279">
      <w:pPr>
        <w:jc w:val="both"/>
        <w:rPr>
          <w:rFonts w:ascii="Times New Roman" w:hAnsi="Times New Roman" w:cs="Times New Roman"/>
          <w:color w:val="auto"/>
        </w:rPr>
      </w:pPr>
      <w:r w:rsidRPr="00904E61">
        <w:rPr>
          <w:rFonts w:ascii="Times New Roman" w:hAnsi="Times New Roman" w:cs="Times New Roman"/>
          <w:color w:val="auto"/>
        </w:rPr>
        <w:t>9. Zamawiający ma prawo dochodzić od Wykonawcy odszkodowania przenoszącego wysokość zastrzeżonej kary umownej.</w:t>
      </w:r>
    </w:p>
    <w:p w:rsidR="00474279" w:rsidRPr="00904E61" w:rsidRDefault="00474279" w:rsidP="00474279">
      <w:pPr>
        <w:rPr>
          <w:rFonts w:ascii="Times New Roman" w:hAnsi="Times New Roman" w:cs="Times New Roman"/>
        </w:rPr>
      </w:pPr>
    </w:p>
    <w:p w:rsidR="00474279" w:rsidRPr="00904E61" w:rsidRDefault="00474279" w:rsidP="00474279">
      <w:pPr>
        <w:jc w:val="center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>§ 6.</w:t>
      </w:r>
    </w:p>
    <w:p w:rsidR="00474279" w:rsidRPr="00904E61" w:rsidRDefault="00474279" w:rsidP="00474279">
      <w:pPr>
        <w:rPr>
          <w:rFonts w:ascii="Times New Roman" w:hAnsi="Times New Roman" w:cs="Times New Roman"/>
        </w:rPr>
      </w:pPr>
    </w:p>
    <w:p w:rsidR="00474279" w:rsidRPr="00904E61" w:rsidRDefault="00474279" w:rsidP="00474279">
      <w:pPr>
        <w:jc w:val="both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>1.Wszelkie zmiany niniejszej umowy wymagają zachowania formy pisemnej pod rygorem nieważności.</w:t>
      </w:r>
    </w:p>
    <w:p w:rsidR="00474279" w:rsidRPr="00904E61" w:rsidRDefault="00474279" w:rsidP="00474279">
      <w:pPr>
        <w:jc w:val="both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>2. W sprawach nieuregulowanych niniejszą umową mają zastosowanie przepisy Kodeksu cywilnego.</w:t>
      </w:r>
    </w:p>
    <w:p w:rsidR="00474279" w:rsidRPr="00904E61" w:rsidRDefault="00474279" w:rsidP="00474279">
      <w:pPr>
        <w:jc w:val="both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lastRenderedPageBreak/>
        <w:t>3. Spory wynikłe w związku z realizacją niniejszej umowy będą rozstrzygane przez sąd właściwy dla siedziby Zamawiającego.</w:t>
      </w:r>
    </w:p>
    <w:p w:rsidR="00474279" w:rsidRPr="00904E61" w:rsidRDefault="00474279" w:rsidP="00474279">
      <w:pPr>
        <w:jc w:val="both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>4. Umowę sporządzono w dwóch jednobrzmiących egzemplarzach po jednym dla każdej ze stron.</w:t>
      </w:r>
    </w:p>
    <w:p w:rsidR="00474279" w:rsidRPr="00904E61" w:rsidRDefault="00474279" w:rsidP="00474279">
      <w:pPr>
        <w:rPr>
          <w:rFonts w:ascii="Times New Roman" w:hAnsi="Times New Roman" w:cs="Times New Roman"/>
        </w:rPr>
      </w:pPr>
    </w:p>
    <w:p w:rsidR="00474279" w:rsidRPr="00904E61" w:rsidRDefault="00474279" w:rsidP="00474279">
      <w:pPr>
        <w:rPr>
          <w:rFonts w:ascii="Times New Roman" w:hAnsi="Times New Roman" w:cs="Times New Roman"/>
        </w:rPr>
      </w:pPr>
    </w:p>
    <w:p w:rsidR="00474279" w:rsidRPr="00904E61" w:rsidRDefault="00474279" w:rsidP="00474279">
      <w:pPr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 xml:space="preserve">Zamawiający                                                                                         Wykonawca                                                   </w:t>
      </w:r>
    </w:p>
    <w:p w:rsidR="00474279" w:rsidRPr="00904E61" w:rsidRDefault="00474279" w:rsidP="00474279">
      <w:pPr>
        <w:rPr>
          <w:rFonts w:ascii="Times New Roman" w:hAnsi="Times New Roman" w:cs="Times New Roman"/>
        </w:rPr>
      </w:pPr>
    </w:p>
    <w:p w:rsidR="00474279" w:rsidRPr="00904E61" w:rsidRDefault="00474279" w:rsidP="00474279">
      <w:pPr>
        <w:ind w:firstLine="708"/>
        <w:rPr>
          <w:rFonts w:ascii="Times New Roman" w:hAnsi="Times New Roman" w:cs="Times New Roman"/>
          <w:b/>
          <w:sz w:val="22"/>
          <w:szCs w:val="22"/>
        </w:rPr>
      </w:pPr>
    </w:p>
    <w:p w:rsidR="00474279" w:rsidRDefault="00474279" w:rsidP="00474279">
      <w:pPr>
        <w:ind w:firstLine="708"/>
        <w:rPr>
          <w:rFonts w:ascii="Times New Roman" w:hAnsi="Times New Roman" w:cs="Times New Roman"/>
          <w:b/>
          <w:sz w:val="22"/>
          <w:szCs w:val="22"/>
        </w:rPr>
      </w:pPr>
    </w:p>
    <w:p w:rsidR="00474279" w:rsidRDefault="00474279" w:rsidP="00474279">
      <w:pPr>
        <w:ind w:firstLine="708"/>
        <w:rPr>
          <w:rFonts w:ascii="Times New Roman" w:hAnsi="Times New Roman" w:cs="Times New Roman"/>
          <w:b/>
          <w:sz w:val="22"/>
          <w:szCs w:val="22"/>
        </w:rPr>
      </w:pPr>
    </w:p>
    <w:p w:rsidR="00474279" w:rsidRDefault="00474279" w:rsidP="00474279">
      <w:pPr>
        <w:ind w:firstLine="708"/>
        <w:rPr>
          <w:rFonts w:ascii="Times New Roman" w:hAnsi="Times New Roman" w:cs="Times New Roman"/>
          <w:b/>
          <w:sz w:val="22"/>
          <w:szCs w:val="22"/>
        </w:rPr>
      </w:pPr>
    </w:p>
    <w:p w:rsidR="00474279" w:rsidRDefault="00474279" w:rsidP="00474279">
      <w:pPr>
        <w:ind w:firstLine="708"/>
        <w:rPr>
          <w:rFonts w:ascii="Times New Roman" w:hAnsi="Times New Roman" w:cs="Times New Roman"/>
          <w:b/>
          <w:sz w:val="22"/>
          <w:szCs w:val="22"/>
        </w:rPr>
      </w:pPr>
    </w:p>
    <w:p w:rsidR="00474279" w:rsidRDefault="00474279" w:rsidP="00474279">
      <w:pPr>
        <w:ind w:firstLine="708"/>
        <w:rPr>
          <w:rFonts w:ascii="Times New Roman" w:hAnsi="Times New Roman" w:cs="Times New Roman"/>
          <w:b/>
          <w:sz w:val="22"/>
          <w:szCs w:val="22"/>
        </w:rPr>
      </w:pPr>
    </w:p>
    <w:p w:rsidR="00474279" w:rsidRDefault="00474279" w:rsidP="00474279">
      <w:pPr>
        <w:ind w:firstLine="708"/>
        <w:rPr>
          <w:rFonts w:ascii="Times New Roman" w:hAnsi="Times New Roman" w:cs="Times New Roman"/>
          <w:b/>
          <w:sz w:val="22"/>
          <w:szCs w:val="22"/>
        </w:rPr>
      </w:pPr>
    </w:p>
    <w:p w:rsidR="00474279" w:rsidRDefault="00474279" w:rsidP="00474279">
      <w:pPr>
        <w:ind w:firstLine="708"/>
        <w:rPr>
          <w:rFonts w:ascii="Times New Roman" w:hAnsi="Times New Roman" w:cs="Times New Roman"/>
          <w:b/>
          <w:sz w:val="22"/>
          <w:szCs w:val="22"/>
        </w:rPr>
      </w:pPr>
    </w:p>
    <w:p w:rsidR="00474279" w:rsidRDefault="00474279" w:rsidP="00474279">
      <w:pPr>
        <w:ind w:firstLine="708"/>
        <w:rPr>
          <w:rFonts w:ascii="Times New Roman" w:hAnsi="Times New Roman" w:cs="Times New Roman"/>
          <w:b/>
          <w:sz w:val="22"/>
          <w:szCs w:val="22"/>
        </w:rPr>
      </w:pPr>
    </w:p>
    <w:p w:rsidR="00474279" w:rsidRDefault="00474279" w:rsidP="00474279">
      <w:pPr>
        <w:ind w:firstLine="708"/>
        <w:rPr>
          <w:rFonts w:ascii="Times New Roman" w:hAnsi="Times New Roman" w:cs="Times New Roman"/>
          <w:b/>
          <w:sz w:val="22"/>
          <w:szCs w:val="22"/>
        </w:rPr>
      </w:pPr>
    </w:p>
    <w:p w:rsidR="00474279" w:rsidRDefault="00474279" w:rsidP="00474279">
      <w:pPr>
        <w:ind w:firstLine="708"/>
        <w:rPr>
          <w:rFonts w:ascii="Times New Roman" w:hAnsi="Times New Roman" w:cs="Times New Roman"/>
          <w:b/>
          <w:sz w:val="22"/>
          <w:szCs w:val="22"/>
        </w:rPr>
      </w:pPr>
    </w:p>
    <w:p w:rsidR="00474279" w:rsidRDefault="00474279" w:rsidP="00474279">
      <w:pPr>
        <w:ind w:firstLine="708"/>
        <w:rPr>
          <w:rFonts w:ascii="Times New Roman" w:hAnsi="Times New Roman" w:cs="Times New Roman"/>
          <w:b/>
          <w:sz w:val="22"/>
          <w:szCs w:val="22"/>
        </w:rPr>
      </w:pPr>
    </w:p>
    <w:p w:rsidR="00474279" w:rsidRDefault="00474279" w:rsidP="00474279">
      <w:pPr>
        <w:ind w:firstLine="708"/>
        <w:rPr>
          <w:rFonts w:ascii="Times New Roman" w:hAnsi="Times New Roman" w:cs="Times New Roman"/>
          <w:b/>
          <w:sz w:val="22"/>
          <w:szCs w:val="22"/>
        </w:rPr>
      </w:pPr>
    </w:p>
    <w:p w:rsidR="00474279" w:rsidRDefault="00474279" w:rsidP="00474279">
      <w:pPr>
        <w:ind w:firstLine="708"/>
        <w:rPr>
          <w:rFonts w:ascii="Times New Roman" w:hAnsi="Times New Roman" w:cs="Times New Roman"/>
          <w:b/>
          <w:sz w:val="22"/>
          <w:szCs w:val="22"/>
        </w:rPr>
      </w:pPr>
    </w:p>
    <w:p w:rsidR="00474279" w:rsidRDefault="00474279" w:rsidP="00474279">
      <w:pPr>
        <w:ind w:firstLine="708"/>
        <w:rPr>
          <w:rFonts w:ascii="Times New Roman" w:hAnsi="Times New Roman" w:cs="Times New Roman"/>
          <w:b/>
          <w:sz w:val="22"/>
          <w:szCs w:val="22"/>
        </w:rPr>
      </w:pPr>
    </w:p>
    <w:p w:rsidR="00474279" w:rsidRDefault="00474279" w:rsidP="00474279">
      <w:pPr>
        <w:ind w:firstLine="708"/>
        <w:rPr>
          <w:rFonts w:ascii="Times New Roman" w:hAnsi="Times New Roman" w:cs="Times New Roman"/>
          <w:b/>
          <w:sz w:val="22"/>
          <w:szCs w:val="22"/>
        </w:rPr>
      </w:pPr>
    </w:p>
    <w:p w:rsidR="00474279" w:rsidRDefault="00474279" w:rsidP="00474279">
      <w:pPr>
        <w:ind w:firstLine="708"/>
        <w:rPr>
          <w:rFonts w:ascii="Times New Roman" w:hAnsi="Times New Roman" w:cs="Times New Roman"/>
          <w:b/>
          <w:sz w:val="22"/>
          <w:szCs w:val="22"/>
        </w:rPr>
      </w:pPr>
    </w:p>
    <w:p w:rsidR="00474279" w:rsidRDefault="00474279" w:rsidP="00474279">
      <w:pPr>
        <w:ind w:firstLine="708"/>
        <w:rPr>
          <w:rFonts w:ascii="Times New Roman" w:hAnsi="Times New Roman" w:cs="Times New Roman"/>
          <w:b/>
          <w:sz w:val="22"/>
          <w:szCs w:val="22"/>
        </w:rPr>
      </w:pPr>
    </w:p>
    <w:p w:rsidR="00474279" w:rsidRDefault="00474279" w:rsidP="00474279">
      <w:pPr>
        <w:ind w:firstLine="708"/>
        <w:rPr>
          <w:rFonts w:ascii="Times New Roman" w:hAnsi="Times New Roman" w:cs="Times New Roman"/>
          <w:b/>
          <w:sz w:val="22"/>
          <w:szCs w:val="22"/>
        </w:rPr>
      </w:pPr>
    </w:p>
    <w:p w:rsidR="00474279" w:rsidRDefault="00474279" w:rsidP="00474279">
      <w:pPr>
        <w:ind w:firstLine="708"/>
        <w:rPr>
          <w:rFonts w:ascii="Times New Roman" w:hAnsi="Times New Roman" w:cs="Times New Roman"/>
          <w:b/>
          <w:sz w:val="22"/>
          <w:szCs w:val="22"/>
        </w:rPr>
      </w:pPr>
    </w:p>
    <w:p w:rsidR="00474279" w:rsidRDefault="00474279" w:rsidP="00474279">
      <w:pPr>
        <w:ind w:firstLine="708"/>
        <w:rPr>
          <w:rFonts w:ascii="Times New Roman" w:hAnsi="Times New Roman" w:cs="Times New Roman"/>
          <w:b/>
          <w:sz w:val="22"/>
          <w:szCs w:val="22"/>
        </w:rPr>
      </w:pPr>
    </w:p>
    <w:p w:rsidR="00474279" w:rsidRDefault="00474279" w:rsidP="00474279">
      <w:pPr>
        <w:ind w:firstLine="708"/>
        <w:rPr>
          <w:rFonts w:ascii="Times New Roman" w:hAnsi="Times New Roman" w:cs="Times New Roman"/>
          <w:b/>
          <w:sz w:val="22"/>
          <w:szCs w:val="22"/>
        </w:rPr>
      </w:pPr>
    </w:p>
    <w:p w:rsidR="00474279" w:rsidRPr="00904E61" w:rsidRDefault="00474279" w:rsidP="00474279">
      <w:pPr>
        <w:ind w:firstLine="708"/>
        <w:rPr>
          <w:rFonts w:ascii="Times New Roman" w:hAnsi="Times New Roman" w:cs="Times New Roman"/>
          <w:b/>
          <w:sz w:val="22"/>
          <w:szCs w:val="22"/>
        </w:rPr>
      </w:pPr>
    </w:p>
    <w:p w:rsidR="00474279" w:rsidRPr="00904E61" w:rsidRDefault="00474279" w:rsidP="00474279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904E61">
        <w:rPr>
          <w:rFonts w:ascii="Times New Roman" w:hAnsi="Times New Roman" w:cs="Times New Roman"/>
          <w:b/>
          <w:bCs/>
          <w:i/>
          <w:iCs/>
        </w:rPr>
        <w:t>Załączniki:</w:t>
      </w:r>
    </w:p>
    <w:p w:rsidR="00474279" w:rsidRPr="00904E61" w:rsidRDefault="00474279" w:rsidP="00474279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474279" w:rsidRPr="00904E61" w:rsidRDefault="00474279" w:rsidP="00474279">
      <w:pPr>
        <w:widowControl/>
        <w:numPr>
          <w:ilvl w:val="0"/>
          <w:numId w:val="3"/>
        </w:numPr>
        <w:tabs>
          <w:tab w:val="left" w:pos="1080"/>
        </w:tabs>
        <w:suppressAutoHyphens w:val="0"/>
        <w:overflowPunct/>
        <w:spacing w:after="120"/>
        <w:jc w:val="both"/>
        <w:rPr>
          <w:rFonts w:ascii="Times New Roman" w:hAnsi="Times New Roman" w:cs="Times New Roman"/>
          <w:b/>
          <w:bCs/>
          <w:sz w:val="22"/>
        </w:rPr>
      </w:pPr>
      <w:r w:rsidRPr="00904E61">
        <w:rPr>
          <w:rFonts w:ascii="Times New Roman" w:hAnsi="Times New Roman" w:cs="Times New Roman"/>
          <w:b/>
          <w:bCs/>
        </w:rPr>
        <w:t>Załącznik nr 1 do umowy</w:t>
      </w:r>
      <w:r w:rsidRPr="00904E61">
        <w:rPr>
          <w:rFonts w:ascii="Times New Roman" w:hAnsi="Times New Roman" w:cs="Times New Roman"/>
        </w:rPr>
        <w:t xml:space="preserve"> – Zapytanie ofertowe</w:t>
      </w:r>
      <w:r w:rsidRPr="00904E61">
        <w:rPr>
          <w:rFonts w:ascii="Times New Roman" w:hAnsi="Times New Roman" w:cs="Times New Roman"/>
          <w:b/>
          <w:bCs/>
        </w:rPr>
        <w:t xml:space="preserve"> nr </w:t>
      </w:r>
      <w:r>
        <w:rPr>
          <w:rFonts w:ascii="Times New Roman" w:eastAsia="Times New Roman" w:hAnsi="Times New Roman" w:cs="Times New Roman"/>
          <w:b/>
          <w:bCs/>
          <w:i/>
          <w:lang w:eastAsia="ar-SA" w:bidi="ar-SA"/>
        </w:rPr>
        <w:t>KRIR/PW/5/2018</w:t>
      </w:r>
      <w:r w:rsidRPr="00904E61">
        <w:rPr>
          <w:rFonts w:ascii="Times New Roman" w:eastAsia="Times New Roman" w:hAnsi="Times New Roman" w:cs="Times New Roman"/>
          <w:b/>
          <w:bCs/>
          <w:i/>
          <w:lang w:eastAsia="ar-SA" w:bidi="ar-SA"/>
        </w:rPr>
        <w:t xml:space="preserve"> wraz z załącznikami </w:t>
      </w:r>
    </w:p>
    <w:p w:rsidR="00474279" w:rsidRPr="00904E61" w:rsidRDefault="00474279" w:rsidP="00474279">
      <w:pPr>
        <w:widowControl/>
        <w:numPr>
          <w:ilvl w:val="0"/>
          <w:numId w:val="3"/>
        </w:numPr>
        <w:tabs>
          <w:tab w:val="left" w:pos="1080"/>
        </w:tabs>
        <w:suppressAutoHyphens w:val="0"/>
        <w:overflowPunct/>
        <w:spacing w:after="120"/>
        <w:rPr>
          <w:rFonts w:ascii="Times New Roman" w:hAnsi="Times New Roman" w:cs="Times New Roman"/>
          <w:bCs/>
        </w:rPr>
        <w:sectPr w:rsidR="00474279" w:rsidRPr="00904E61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904E61">
        <w:rPr>
          <w:rFonts w:ascii="Times New Roman" w:hAnsi="Times New Roman" w:cs="Times New Roman"/>
          <w:b/>
          <w:bCs/>
        </w:rPr>
        <w:t xml:space="preserve">Załącznik nr 2 do umowy – </w:t>
      </w:r>
      <w:r w:rsidRPr="00904E61">
        <w:rPr>
          <w:rFonts w:ascii="Times New Roman" w:hAnsi="Times New Roman" w:cs="Times New Roman"/>
          <w:bCs/>
        </w:rPr>
        <w:t>Oferta Wykonawcy z dnia ………..,</w:t>
      </w:r>
    </w:p>
    <w:p w:rsidR="00474279" w:rsidRPr="00904E61" w:rsidRDefault="00474279" w:rsidP="00474279">
      <w:pPr>
        <w:pageBreakBefore/>
        <w:widowControl/>
        <w:suppressAutoHyphens w:val="0"/>
        <w:spacing w:after="120"/>
        <w:jc w:val="right"/>
        <w:rPr>
          <w:rFonts w:ascii="Times New Roman" w:hAnsi="Times New Roman" w:cs="Times New Roman"/>
          <w:i/>
        </w:rPr>
      </w:pPr>
      <w:r w:rsidRPr="00904E61">
        <w:rPr>
          <w:rFonts w:ascii="Times New Roman" w:hAnsi="Times New Roman" w:cs="Times New Roman"/>
          <w:sz w:val="18"/>
          <w:szCs w:val="22"/>
        </w:rPr>
        <w:lastRenderedPageBreak/>
        <w:t xml:space="preserve"> </w:t>
      </w:r>
      <w:r w:rsidRPr="00904E61">
        <w:rPr>
          <w:rFonts w:ascii="Times New Roman" w:hAnsi="Times New Roman" w:cs="Times New Roman"/>
          <w:b/>
        </w:rPr>
        <w:t xml:space="preserve">Załącznik nr 4 do zapytania </w:t>
      </w:r>
      <w:r w:rsidRPr="00003991">
        <w:rPr>
          <w:rFonts w:ascii="Times New Roman" w:hAnsi="Times New Roman" w:cs="Times New Roman"/>
          <w:b/>
        </w:rPr>
        <w:t xml:space="preserve">ofertowego nr </w:t>
      </w:r>
      <w:r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  <w:t>KRIR/PW/5/2018</w:t>
      </w:r>
      <w:r w:rsidRPr="00904E61"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  <w:t xml:space="preserve"> </w:t>
      </w:r>
    </w:p>
    <w:p w:rsidR="00474279" w:rsidRPr="00904E61" w:rsidRDefault="00474279" w:rsidP="00474279">
      <w:pPr>
        <w:jc w:val="right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  <w:i/>
        </w:rPr>
        <w:t xml:space="preserve">Oświadczenie wykonawcy </w:t>
      </w:r>
    </w:p>
    <w:p w:rsidR="00474279" w:rsidRPr="00904E61" w:rsidRDefault="00474279" w:rsidP="00474279">
      <w:pPr>
        <w:rPr>
          <w:rFonts w:ascii="Times New Roman" w:hAnsi="Times New Roman" w:cs="Times New Roman"/>
        </w:rPr>
      </w:pPr>
    </w:p>
    <w:p w:rsidR="00474279" w:rsidRPr="00904E61" w:rsidRDefault="00474279" w:rsidP="00474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54610</wp:posOffset>
                </wp:positionV>
                <wp:extent cx="2492375" cy="1235075"/>
                <wp:effectExtent l="12065" t="15240" r="76835" b="7366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74279" w:rsidRDefault="00474279" w:rsidP="00474279">
                            <w:pPr>
                              <w:pStyle w:val="Zawartoramki"/>
                            </w:pPr>
                          </w:p>
                          <w:p w:rsidR="00474279" w:rsidRDefault="00474279" w:rsidP="00474279">
                            <w:pPr>
                              <w:pStyle w:val="Zawartoramki"/>
                            </w:pPr>
                          </w:p>
                          <w:p w:rsidR="00474279" w:rsidRDefault="00474279" w:rsidP="00474279">
                            <w:pPr>
                              <w:pStyle w:val="Zawartoramki"/>
                            </w:pPr>
                          </w:p>
                          <w:p w:rsidR="00474279" w:rsidRDefault="00474279" w:rsidP="00474279">
                            <w:pPr>
                              <w:pStyle w:val="Zawartoramki"/>
                              <w:pBdr>
                                <w:bottom w:val="single" w:sz="8" w:space="1" w:color="000080"/>
                              </w:pBdr>
                            </w:pPr>
                          </w:p>
                          <w:p w:rsidR="00474279" w:rsidRDefault="00474279" w:rsidP="00474279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r w:rsidRPr="00463820">
                              <w:rPr>
                                <w:rFonts w:ascii="Calibri" w:hAnsi="Calibri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pieczątka firmowa wykonawcy)</w:t>
                            </w:r>
                          </w:p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9" type="#_x0000_t202" style="position:absolute;margin-left:11pt;margin-top:4.3pt;width:196.25pt;height:97.2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" strokeweight="1pt">
                <v:shadow on="t" offset="6pt,6pt"/>
                <v:textbox inset="8.45pt,4.85pt,8.45pt,4.85pt">
                  <w:txbxContent>
                    <w:p w:rsidR="00474279" w:rsidRDefault="00474279" w:rsidP="00474279">
                      <w:pPr>
                        <w:pStyle w:val="Zawartoramki"/>
                      </w:pPr>
                    </w:p>
                    <w:p w:rsidR="00474279" w:rsidRDefault="00474279" w:rsidP="00474279">
                      <w:pPr>
                        <w:pStyle w:val="Zawartoramki"/>
                      </w:pPr>
                    </w:p>
                    <w:p w:rsidR="00474279" w:rsidRDefault="00474279" w:rsidP="00474279">
                      <w:pPr>
                        <w:pStyle w:val="Zawartoramki"/>
                      </w:pPr>
                    </w:p>
                    <w:p w:rsidR="00474279" w:rsidRDefault="00474279" w:rsidP="00474279">
                      <w:pPr>
                        <w:pStyle w:val="Zawartoramki"/>
                        <w:pBdr>
                          <w:bottom w:val="single" w:sz="8" w:space="1" w:color="000080"/>
                        </w:pBdr>
                      </w:pPr>
                    </w:p>
                    <w:p w:rsidR="00474279" w:rsidRDefault="00474279" w:rsidP="00474279">
                      <w:pPr>
                        <w:pStyle w:val="Zawartoramki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r w:rsidRPr="00463820">
                        <w:rPr>
                          <w:rFonts w:ascii="Calibri" w:hAnsi="Calibri" w:cs="Times New Roman"/>
                          <w:i/>
                          <w:iCs/>
                          <w:sz w:val="20"/>
                          <w:szCs w:val="20"/>
                        </w:rPr>
                        <w:t>pieczątka firmowa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474279" w:rsidRPr="00904E61" w:rsidRDefault="00474279" w:rsidP="00474279">
      <w:pPr>
        <w:rPr>
          <w:rFonts w:ascii="Times New Roman" w:hAnsi="Times New Roman" w:cs="Times New Roman"/>
        </w:rPr>
      </w:pPr>
    </w:p>
    <w:p w:rsidR="00474279" w:rsidRPr="00904E61" w:rsidRDefault="00474279" w:rsidP="00474279">
      <w:pPr>
        <w:rPr>
          <w:rFonts w:ascii="Times New Roman" w:hAnsi="Times New Roman" w:cs="Times New Roman"/>
        </w:rPr>
      </w:pPr>
    </w:p>
    <w:p w:rsidR="00474279" w:rsidRPr="00904E61" w:rsidRDefault="00474279" w:rsidP="00474279">
      <w:pPr>
        <w:rPr>
          <w:rFonts w:ascii="Times New Roman" w:hAnsi="Times New Roman" w:cs="Times New Roman"/>
        </w:rPr>
      </w:pPr>
    </w:p>
    <w:p w:rsidR="00474279" w:rsidRPr="00904E61" w:rsidRDefault="00474279" w:rsidP="00474279">
      <w:pPr>
        <w:rPr>
          <w:rFonts w:ascii="Times New Roman" w:hAnsi="Times New Roman" w:cs="Times New Roman"/>
        </w:rPr>
      </w:pPr>
    </w:p>
    <w:p w:rsidR="00474279" w:rsidRPr="00904E61" w:rsidRDefault="00474279" w:rsidP="00474279">
      <w:pPr>
        <w:rPr>
          <w:rFonts w:ascii="Times New Roman" w:hAnsi="Times New Roman" w:cs="Times New Roman"/>
        </w:rPr>
      </w:pPr>
    </w:p>
    <w:p w:rsidR="00474279" w:rsidRPr="00904E61" w:rsidRDefault="00474279" w:rsidP="00474279">
      <w:pPr>
        <w:rPr>
          <w:rFonts w:ascii="Times New Roman" w:hAnsi="Times New Roman" w:cs="Times New Roman"/>
        </w:rPr>
      </w:pPr>
    </w:p>
    <w:p w:rsidR="00474279" w:rsidRPr="00904E61" w:rsidRDefault="00474279" w:rsidP="00474279">
      <w:pPr>
        <w:rPr>
          <w:rFonts w:ascii="Times New Roman" w:hAnsi="Times New Roman" w:cs="Times New Roman"/>
        </w:rPr>
      </w:pPr>
    </w:p>
    <w:p w:rsidR="00474279" w:rsidRPr="00904E61" w:rsidRDefault="00474279" w:rsidP="00474279">
      <w:pPr>
        <w:rPr>
          <w:rFonts w:ascii="Times New Roman" w:hAnsi="Times New Roman" w:cs="Times New Roman"/>
        </w:rPr>
      </w:pPr>
    </w:p>
    <w:p w:rsidR="00474279" w:rsidRPr="00904E61" w:rsidRDefault="00474279" w:rsidP="00474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12700</wp:posOffset>
                </wp:positionV>
                <wp:extent cx="2583815" cy="1094105"/>
                <wp:effectExtent l="12065" t="7620" r="80645" b="793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109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74279" w:rsidRPr="00463820" w:rsidRDefault="00474279" w:rsidP="00474279">
                            <w:pPr>
                              <w:pStyle w:val="Zawartoramki"/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  <w:r w:rsidRPr="00463820">
                              <w:rPr>
                                <w:rFonts w:ascii="Calibri" w:hAnsi="Calibri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:rsidR="00474279" w:rsidRPr="00463820" w:rsidRDefault="00474279" w:rsidP="00474279">
                            <w:pPr>
                              <w:pStyle w:val="Zawartoramki"/>
                              <w:jc w:val="center"/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  <w:r w:rsidRPr="00463820">
                              <w:rPr>
                                <w:rFonts w:ascii="Calibri" w:hAnsi="Calibri" w:cs="Times New Roman"/>
                                <w:b/>
                              </w:rPr>
                              <w:t>Krajowa Rada Izb Rolniczych</w:t>
                            </w:r>
                          </w:p>
                          <w:p w:rsidR="00474279" w:rsidRPr="00463820" w:rsidRDefault="00474279" w:rsidP="00474279">
                            <w:pPr>
                              <w:pStyle w:val="Zawartoramki"/>
                              <w:jc w:val="center"/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  <w:r w:rsidRPr="00463820">
                              <w:rPr>
                                <w:rFonts w:ascii="Calibri" w:hAnsi="Calibri" w:cs="Times New Roman"/>
                                <w:b/>
                              </w:rPr>
                              <w:t>ul. Żurawia 24/15</w:t>
                            </w:r>
                          </w:p>
                          <w:p w:rsidR="00474279" w:rsidRPr="00463820" w:rsidRDefault="00474279" w:rsidP="00474279">
                            <w:pPr>
                              <w:pStyle w:val="Zawartoramki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63820">
                              <w:rPr>
                                <w:rFonts w:ascii="Calibri" w:hAnsi="Calibri" w:cs="Times New Roman"/>
                                <w:b/>
                              </w:rPr>
                              <w:t>00-515 Warszawa</w:t>
                            </w:r>
                          </w:p>
                          <w:p w:rsidR="00474279" w:rsidRDefault="00474279" w:rsidP="00474279">
                            <w:pPr>
                              <w:pStyle w:val="Zawartoramki"/>
                              <w:jc w:val="center"/>
                            </w:pPr>
                          </w:p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margin-left:261.5pt;margin-top:1pt;width:203.45pt;height:86.1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" strokeweight="1pt">
                <v:shadow on="t" offset="6pt,6pt"/>
                <v:textbox inset="8.45pt,4.85pt,8.45pt,4.85pt">
                  <w:txbxContent>
                    <w:p w:rsidR="00474279" w:rsidRPr="00463820" w:rsidRDefault="00474279" w:rsidP="00474279">
                      <w:pPr>
                        <w:pStyle w:val="Zawartoramki"/>
                        <w:rPr>
                          <w:rFonts w:ascii="Calibri" w:hAnsi="Calibri" w:cs="Times New Roman"/>
                          <w:b/>
                        </w:rPr>
                      </w:pPr>
                      <w:r w:rsidRPr="00463820">
                        <w:rPr>
                          <w:rFonts w:ascii="Calibri" w:hAnsi="Calibri" w:cs="Times New Roman"/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:rsidR="00474279" w:rsidRPr="00463820" w:rsidRDefault="00474279" w:rsidP="00474279">
                      <w:pPr>
                        <w:pStyle w:val="Zawartoramki"/>
                        <w:jc w:val="center"/>
                        <w:rPr>
                          <w:rFonts w:ascii="Calibri" w:hAnsi="Calibri" w:cs="Times New Roman"/>
                          <w:b/>
                        </w:rPr>
                      </w:pPr>
                      <w:r w:rsidRPr="00463820">
                        <w:rPr>
                          <w:rFonts w:ascii="Calibri" w:hAnsi="Calibri" w:cs="Times New Roman"/>
                          <w:b/>
                        </w:rPr>
                        <w:t>Krajowa Rada Izb Rolniczych</w:t>
                      </w:r>
                    </w:p>
                    <w:p w:rsidR="00474279" w:rsidRPr="00463820" w:rsidRDefault="00474279" w:rsidP="00474279">
                      <w:pPr>
                        <w:pStyle w:val="Zawartoramki"/>
                        <w:jc w:val="center"/>
                        <w:rPr>
                          <w:rFonts w:ascii="Calibri" w:hAnsi="Calibri" w:cs="Times New Roman"/>
                          <w:b/>
                        </w:rPr>
                      </w:pPr>
                      <w:r w:rsidRPr="00463820">
                        <w:rPr>
                          <w:rFonts w:ascii="Calibri" w:hAnsi="Calibri" w:cs="Times New Roman"/>
                          <w:b/>
                        </w:rPr>
                        <w:t>ul. Żurawia 24/15</w:t>
                      </w:r>
                    </w:p>
                    <w:p w:rsidR="00474279" w:rsidRPr="00463820" w:rsidRDefault="00474279" w:rsidP="00474279">
                      <w:pPr>
                        <w:pStyle w:val="Zawartoramki"/>
                        <w:jc w:val="center"/>
                        <w:rPr>
                          <w:rFonts w:ascii="Calibri" w:hAnsi="Calibri"/>
                        </w:rPr>
                      </w:pPr>
                      <w:r w:rsidRPr="00463820">
                        <w:rPr>
                          <w:rFonts w:ascii="Calibri" w:hAnsi="Calibri" w:cs="Times New Roman"/>
                          <w:b/>
                        </w:rPr>
                        <w:t>00-515 Warszawa</w:t>
                      </w:r>
                    </w:p>
                    <w:p w:rsidR="00474279" w:rsidRDefault="00474279" w:rsidP="00474279">
                      <w:pPr>
                        <w:pStyle w:val="Zawartoramki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74279" w:rsidRPr="00904E61" w:rsidRDefault="00474279" w:rsidP="00474279">
      <w:pPr>
        <w:rPr>
          <w:rFonts w:ascii="Times New Roman" w:hAnsi="Times New Roman" w:cs="Times New Roman"/>
        </w:rPr>
      </w:pPr>
    </w:p>
    <w:p w:rsidR="00474279" w:rsidRPr="00904E61" w:rsidRDefault="00474279" w:rsidP="00474279">
      <w:pPr>
        <w:rPr>
          <w:rFonts w:ascii="Times New Roman" w:hAnsi="Times New Roman" w:cs="Times New Roman"/>
        </w:rPr>
      </w:pPr>
    </w:p>
    <w:p w:rsidR="00474279" w:rsidRPr="00904E61" w:rsidRDefault="00474279" w:rsidP="00474279">
      <w:pPr>
        <w:rPr>
          <w:rFonts w:ascii="Times New Roman" w:hAnsi="Times New Roman" w:cs="Times New Roman"/>
        </w:rPr>
      </w:pPr>
    </w:p>
    <w:p w:rsidR="00474279" w:rsidRPr="00904E61" w:rsidRDefault="00474279" w:rsidP="00474279">
      <w:pPr>
        <w:rPr>
          <w:rFonts w:ascii="Times New Roman" w:hAnsi="Times New Roman" w:cs="Times New Roman"/>
        </w:rPr>
      </w:pPr>
    </w:p>
    <w:p w:rsidR="00474279" w:rsidRPr="00904E61" w:rsidRDefault="00474279" w:rsidP="00474279">
      <w:pPr>
        <w:rPr>
          <w:rFonts w:ascii="Times New Roman" w:hAnsi="Times New Roman" w:cs="Times New Roman"/>
        </w:rPr>
      </w:pPr>
    </w:p>
    <w:p w:rsidR="00474279" w:rsidRPr="00904E61" w:rsidRDefault="00474279" w:rsidP="00474279">
      <w:pPr>
        <w:rPr>
          <w:rFonts w:ascii="Times New Roman" w:hAnsi="Times New Roman" w:cs="Times New Roman"/>
        </w:rPr>
      </w:pPr>
    </w:p>
    <w:p w:rsidR="00474279" w:rsidRPr="00904E61" w:rsidRDefault="00474279" w:rsidP="00474279">
      <w:pPr>
        <w:rPr>
          <w:rFonts w:ascii="Times New Roman" w:hAnsi="Times New Roman" w:cs="Times New Roman"/>
        </w:rPr>
      </w:pPr>
    </w:p>
    <w:p w:rsidR="00474279" w:rsidRPr="00904E61" w:rsidRDefault="00474279" w:rsidP="00474279">
      <w:pPr>
        <w:rPr>
          <w:rFonts w:ascii="Times New Roman" w:hAnsi="Times New Roman" w:cs="Times New Roman"/>
        </w:rPr>
      </w:pPr>
    </w:p>
    <w:p w:rsidR="00474279" w:rsidRPr="00904E61" w:rsidRDefault="00474279" w:rsidP="00474279">
      <w:pPr>
        <w:rPr>
          <w:rFonts w:ascii="Times New Roman" w:hAnsi="Times New Roman" w:cs="Times New Roman"/>
        </w:rPr>
      </w:pPr>
    </w:p>
    <w:p w:rsidR="00474279" w:rsidRPr="00904E61" w:rsidRDefault="00474279" w:rsidP="00474279">
      <w:pPr>
        <w:jc w:val="center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  <w:b/>
          <w:bCs/>
        </w:rPr>
        <w:t>Oświadczenie Wykonawcy</w:t>
      </w:r>
    </w:p>
    <w:p w:rsidR="00474279" w:rsidRPr="00904E61" w:rsidRDefault="00474279" w:rsidP="00474279">
      <w:pPr>
        <w:jc w:val="center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jc w:val="both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>W imieniu własnym jako Wykonawca, na podstawie przepisów o których mowa w § 8 ust. 3 rozporządzenia Ministra Rolnictwa i Rozwoju Wsi z dnia 26 czerwca 2017 r. w sprawie szczegółowych warunków i trybu udzielania wsparcia finansowego z funduszy promocji produktów rolno-spożywczych (Dz. U. poz. 1351), oświadczam, że:</w:t>
      </w:r>
    </w:p>
    <w:p w:rsidR="00474279" w:rsidRPr="00904E61" w:rsidRDefault="00474279" w:rsidP="00474279">
      <w:pPr>
        <w:jc w:val="both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>1) nie pełnię funkcji członka komisji zarządzającej funduszu promocji;</w:t>
      </w:r>
    </w:p>
    <w:p w:rsidR="00474279" w:rsidRPr="00904E61" w:rsidRDefault="00474279" w:rsidP="00474279">
      <w:pPr>
        <w:jc w:val="both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>2) nie pełnię funkcji członka organu zarządzającego lub nadzorczego podmiotu, któremu udzielono wsparcia;</w:t>
      </w:r>
    </w:p>
    <w:p w:rsidR="00474279" w:rsidRPr="00904E61" w:rsidRDefault="00474279" w:rsidP="00474279">
      <w:pPr>
        <w:jc w:val="both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>3) nie jestem osobą upoważnioną do zaciągania zobowiązań w imieniu podmiotu, któremu udzielono wsparcia, lub osobą wykonującą w jego imieniu czynności związane z procedurą wyboru wykonawcy;</w:t>
      </w:r>
    </w:p>
    <w:p w:rsidR="00474279" w:rsidRPr="00904E61" w:rsidRDefault="00474279" w:rsidP="00474279">
      <w:pPr>
        <w:jc w:val="both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>4) nie pozostaję w związku małżeńskim, w stosunku pokrewieństwa lub powinowactwa w linii prostej, pokrewieństwa drugiego stopnia lub powinowactwa drugiego stopnia w linii bocznej lub w stosunku przysposobienia, opieki lub kurateli, z osobą pełniącą funkcje, o których mowa w pkt 1–3.</w:t>
      </w:r>
    </w:p>
    <w:p w:rsidR="00474279" w:rsidRDefault="00474279" w:rsidP="00474279">
      <w:pPr>
        <w:jc w:val="both"/>
        <w:rPr>
          <w:rFonts w:ascii="Times New Roman" w:hAnsi="Times New Roman" w:cs="Times New Roman"/>
        </w:rPr>
      </w:pPr>
    </w:p>
    <w:p w:rsidR="00474279" w:rsidRDefault="00474279" w:rsidP="00474279">
      <w:pPr>
        <w:jc w:val="both"/>
        <w:rPr>
          <w:rFonts w:ascii="Times New Roman" w:hAnsi="Times New Roman" w:cs="Times New Roman"/>
        </w:rPr>
      </w:pPr>
    </w:p>
    <w:p w:rsidR="00474279" w:rsidRDefault="00474279" w:rsidP="00474279">
      <w:pPr>
        <w:jc w:val="both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jc w:val="both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tabs>
          <w:tab w:val="left" w:pos="1582"/>
        </w:tabs>
        <w:spacing w:before="240"/>
        <w:jc w:val="both"/>
        <w:rPr>
          <w:rFonts w:ascii="Times New Roman" w:hAnsi="Times New Roman" w:cs="Times New Roman"/>
          <w:i/>
          <w:iCs/>
          <w:sz w:val="18"/>
          <w:szCs w:val="20"/>
        </w:rPr>
      </w:pPr>
      <w:r w:rsidRPr="00904E61">
        <w:rPr>
          <w:rFonts w:ascii="Times New Roman" w:hAnsi="Times New Roman" w:cs="Times New Roman"/>
          <w:sz w:val="20"/>
          <w:szCs w:val="20"/>
        </w:rPr>
        <w:t xml:space="preserve">      ______________________                                         ______________________________</w:t>
      </w:r>
    </w:p>
    <w:p w:rsidR="00474279" w:rsidRPr="00904E61" w:rsidRDefault="00474279" w:rsidP="00474279">
      <w:pPr>
        <w:tabs>
          <w:tab w:val="left" w:pos="1582"/>
        </w:tabs>
        <w:jc w:val="both"/>
        <w:rPr>
          <w:rFonts w:ascii="Times New Roman" w:hAnsi="Times New Roman" w:cs="Times New Roman"/>
          <w:i/>
          <w:iCs/>
          <w:sz w:val="18"/>
          <w:szCs w:val="20"/>
        </w:rPr>
      </w:pPr>
      <w:r w:rsidRPr="00904E61">
        <w:rPr>
          <w:rFonts w:ascii="Times New Roman" w:hAnsi="Times New Roman" w:cs="Times New Roman"/>
          <w:i/>
          <w:iCs/>
          <w:sz w:val="18"/>
          <w:szCs w:val="20"/>
        </w:rPr>
        <w:t xml:space="preserve">           (miejscowość, data)                                                         czytelny  podpis i pieczątka imienna  Wykonawcy</w:t>
      </w:r>
      <w:r w:rsidRPr="00904E61">
        <w:rPr>
          <w:rFonts w:ascii="Times New Roman" w:hAnsi="Times New Roman" w:cs="Times New Roman"/>
          <w:i/>
          <w:iCs/>
          <w:sz w:val="18"/>
          <w:szCs w:val="20"/>
        </w:rPr>
        <w:tab/>
      </w:r>
    </w:p>
    <w:p w:rsidR="00474279" w:rsidRPr="00904E61" w:rsidRDefault="00474279" w:rsidP="00474279">
      <w:pPr>
        <w:tabs>
          <w:tab w:val="left" w:pos="1582"/>
        </w:tabs>
        <w:jc w:val="both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  <w:r w:rsidRPr="00904E61">
        <w:rPr>
          <w:rFonts w:ascii="Times New Roman" w:hAnsi="Times New Roman" w:cs="Times New Roman"/>
          <w:i/>
          <w:iCs/>
          <w:sz w:val="18"/>
          <w:szCs w:val="20"/>
        </w:rPr>
        <w:t xml:space="preserve">   </w:t>
      </w:r>
      <w:r w:rsidRPr="00904E61">
        <w:rPr>
          <w:rFonts w:ascii="Times New Roman" w:hAnsi="Times New Roman" w:cs="Times New Roman"/>
          <w:sz w:val="18"/>
          <w:szCs w:val="20"/>
        </w:rPr>
        <w:t xml:space="preserve"> </w:t>
      </w:r>
    </w:p>
    <w:p w:rsidR="00474279" w:rsidRPr="00904E61" w:rsidRDefault="00474279" w:rsidP="00474279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474279" w:rsidRPr="00904E61" w:rsidRDefault="00474279" w:rsidP="00474279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474279" w:rsidRPr="00904E61" w:rsidRDefault="00474279" w:rsidP="00474279">
      <w:pPr>
        <w:rPr>
          <w:rFonts w:ascii="Times New Roman" w:hAnsi="Times New Roman" w:cs="Times New Roman"/>
        </w:rPr>
      </w:pPr>
    </w:p>
    <w:p w:rsidR="00474279" w:rsidRPr="00904E61" w:rsidRDefault="00474279" w:rsidP="00474279">
      <w:pPr>
        <w:rPr>
          <w:rFonts w:ascii="Times New Roman" w:hAnsi="Times New Roman" w:cs="Times New Roman"/>
        </w:rPr>
      </w:pPr>
    </w:p>
    <w:p w:rsidR="00474279" w:rsidRPr="00904E61" w:rsidRDefault="00474279" w:rsidP="00474279">
      <w:pPr>
        <w:tabs>
          <w:tab w:val="left" w:pos="3033"/>
        </w:tabs>
        <w:jc w:val="both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rPr>
          <w:rFonts w:ascii="Times New Roman" w:hAnsi="Times New Roman" w:cs="Times New Roman"/>
        </w:rPr>
      </w:pPr>
    </w:p>
    <w:p w:rsidR="00474279" w:rsidRPr="00904E61" w:rsidRDefault="00474279" w:rsidP="00474279">
      <w:pPr>
        <w:pageBreakBefore/>
        <w:jc w:val="right"/>
        <w:rPr>
          <w:rFonts w:ascii="Times New Roman" w:hAnsi="Times New Roman" w:cs="Times New Roman"/>
          <w:i/>
        </w:rPr>
      </w:pPr>
      <w:r w:rsidRPr="00904E61">
        <w:rPr>
          <w:rFonts w:ascii="Times New Roman" w:hAnsi="Times New Roman" w:cs="Times New Roman"/>
          <w:b/>
        </w:rPr>
        <w:lastRenderedPageBreak/>
        <w:t xml:space="preserve">Załącznik nr 5 do zapytania ofertowego nr </w:t>
      </w:r>
      <w:r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  <w:t>KRIR/PW/5/2018</w:t>
      </w:r>
    </w:p>
    <w:p w:rsidR="00474279" w:rsidRPr="00904E61" w:rsidRDefault="00474279" w:rsidP="00474279">
      <w:pPr>
        <w:jc w:val="right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  <w:i/>
        </w:rPr>
        <w:t>Oświadczenie o spełnieniu warunków udziału w postępowaniu</w:t>
      </w:r>
    </w:p>
    <w:p w:rsidR="00474279" w:rsidRPr="00904E61" w:rsidRDefault="00474279" w:rsidP="00474279">
      <w:pPr>
        <w:spacing w:before="8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229870</wp:posOffset>
                </wp:positionV>
                <wp:extent cx="2492375" cy="1299210"/>
                <wp:effectExtent l="12065" t="15240" r="76835" b="7620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129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74279" w:rsidRDefault="00474279" w:rsidP="00474279">
                            <w:pPr>
                              <w:pStyle w:val="Zawartoramki"/>
                            </w:pPr>
                          </w:p>
                          <w:p w:rsidR="00474279" w:rsidRDefault="00474279" w:rsidP="00474279">
                            <w:pPr>
                              <w:pStyle w:val="Zawartoramki"/>
                            </w:pPr>
                          </w:p>
                          <w:p w:rsidR="00474279" w:rsidRDefault="00474279" w:rsidP="00474279">
                            <w:pPr>
                              <w:pStyle w:val="Zawartoramki"/>
                            </w:pPr>
                          </w:p>
                          <w:p w:rsidR="00474279" w:rsidRDefault="00474279" w:rsidP="00474279">
                            <w:pPr>
                              <w:pStyle w:val="Zawartoramki"/>
                              <w:pBdr>
                                <w:bottom w:val="single" w:sz="8" w:space="1" w:color="000080"/>
                              </w:pBdr>
                            </w:pPr>
                          </w:p>
                          <w:p w:rsidR="00474279" w:rsidRDefault="00474279" w:rsidP="00474279">
                            <w:pPr>
                              <w:pStyle w:val="Zawartoramki"/>
                              <w:pBdr>
                                <w:bottom w:val="single" w:sz="8" w:space="1" w:color="000080"/>
                              </w:pBdr>
                            </w:pPr>
                          </w:p>
                          <w:p w:rsidR="00474279" w:rsidRPr="00463820" w:rsidRDefault="00474279" w:rsidP="00474279">
                            <w:pPr>
                              <w:pStyle w:val="Zawartoramki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63820"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r w:rsidRPr="00463820">
                              <w:rPr>
                                <w:rFonts w:ascii="Calibri" w:hAnsi="Calibri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pieczątka firmowa wykonawcy)</w:t>
                            </w:r>
                          </w:p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31" type="#_x0000_t202" style="position:absolute;left:0;text-align:left;margin-left:11pt;margin-top:18.1pt;width:196.25pt;height:102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" strokeweight="1pt">
                <v:shadow on="t" offset="6pt,6pt"/>
                <v:textbox inset="8.45pt,4.85pt,8.45pt,4.85pt">
                  <w:txbxContent>
                    <w:p w:rsidR="00474279" w:rsidRDefault="00474279" w:rsidP="00474279">
                      <w:pPr>
                        <w:pStyle w:val="Zawartoramki"/>
                      </w:pPr>
                    </w:p>
                    <w:p w:rsidR="00474279" w:rsidRDefault="00474279" w:rsidP="00474279">
                      <w:pPr>
                        <w:pStyle w:val="Zawartoramki"/>
                      </w:pPr>
                    </w:p>
                    <w:p w:rsidR="00474279" w:rsidRDefault="00474279" w:rsidP="00474279">
                      <w:pPr>
                        <w:pStyle w:val="Zawartoramki"/>
                      </w:pPr>
                    </w:p>
                    <w:p w:rsidR="00474279" w:rsidRDefault="00474279" w:rsidP="00474279">
                      <w:pPr>
                        <w:pStyle w:val="Zawartoramki"/>
                        <w:pBdr>
                          <w:bottom w:val="single" w:sz="8" w:space="1" w:color="000080"/>
                        </w:pBdr>
                      </w:pPr>
                    </w:p>
                    <w:p w:rsidR="00474279" w:rsidRDefault="00474279" w:rsidP="00474279">
                      <w:pPr>
                        <w:pStyle w:val="Zawartoramki"/>
                        <w:pBdr>
                          <w:bottom w:val="single" w:sz="8" w:space="1" w:color="000080"/>
                        </w:pBdr>
                      </w:pPr>
                    </w:p>
                    <w:p w:rsidR="00474279" w:rsidRPr="00463820" w:rsidRDefault="00474279" w:rsidP="00474279">
                      <w:pPr>
                        <w:pStyle w:val="Zawartoramki"/>
                        <w:jc w:val="center"/>
                        <w:rPr>
                          <w:rFonts w:ascii="Calibri" w:hAnsi="Calibri"/>
                        </w:rPr>
                      </w:pPr>
                      <w:r w:rsidRPr="00463820"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r w:rsidRPr="00463820">
                        <w:rPr>
                          <w:rFonts w:ascii="Calibri" w:hAnsi="Calibri" w:cs="Times New Roman"/>
                          <w:i/>
                          <w:iCs/>
                          <w:sz w:val="20"/>
                          <w:szCs w:val="20"/>
                        </w:rPr>
                        <w:t>pieczątka firmowa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474279" w:rsidRPr="00904E61" w:rsidRDefault="00474279" w:rsidP="0047427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74279" w:rsidRPr="00904E61" w:rsidRDefault="00474279" w:rsidP="00474279">
      <w:pP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267335</wp:posOffset>
                </wp:positionV>
                <wp:extent cx="2583815" cy="1094105"/>
                <wp:effectExtent l="12065" t="13970" r="80645" b="730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109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74279" w:rsidRPr="00463820" w:rsidRDefault="00474279" w:rsidP="00474279">
                            <w:pPr>
                              <w:pStyle w:val="Zawartoramki"/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  <w:r w:rsidRPr="00463820">
                              <w:rPr>
                                <w:rFonts w:ascii="Calibri" w:hAnsi="Calibri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:rsidR="00474279" w:rsidRPr="00463820" w:rsidRDefault="00474279" w:rsidP="00474279">
                            <w:pPr>
                              <w:pStyle w:val="Zawartoramki"/>
                              <w:jc w:val="center"/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  <w:r w:rsidRPr="00463820">
                              <w:rPr>
                                <w:rFonts w:ascii="Calibri" w:hAnsi="Calibri" w:cs="Times New Roman"/>
                                <w:b/>
                              </w:rPr>
                              <w:t>Krajowa Rada Izb Rolniczych</w:t>
                            </w:r>
                          </w:p>
                          <w:p w:rsidR="00474279" w:rsidRPr="00463820" w:rsidRDefault="00474279" w:rsidP="00474279">
                            <w:pPr>
                              <w:pStyle w:val="Zawartoramki"/>
                              <w:jc w:val="center"/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  <w:r w:rsidRPr="00463820">
                              <w:rPr>
                                <w:rFonts w:ascii="Calibri" w:hAnsi="Calibri" w:cs="Times New Roman"/>
                                <w:b/>
                              </w:rPr>
                              <w:t>ul. Żurawia 24/15</w:t>
                            </w:r>
                          </w:p>
                          <w:p w:rsidR="00474279" w:rsidRPr="00463820" w:rsidRDefault="00474279" w:rsidP="00474279">
                            <w:pPr>
                              <w:pStyle w:val="Zawartoramki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63820">
                              <w:rPr>
                                <w:rFonts w:ascii="Calibri" w:hAnsi="Calibri" w:cs="Times New Roman"/>
                                <w:b/>
                              </w:rPr>
                              <w:t>00-515 Warszawa</w:t>
                            </w:r>
                          </w:p>
                          <w:p w:rsidR="00474279" w:rsidRDefault="00474279" w:rsidP="00474279">
                            <w:pPr>
                              <w:pStyle w:val="Zawartoramki"/>
                              <w:jc w:val="center"/>
                            </w:pPr>
                          </w:p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2" type="#_x0000_t202" style="position:absolute;left:0;text-align:left;margin-left:261.5pt;margin-top:21.05pt;width:203.45pt;height:86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" strokeweight="1pt">
                <v:shadow on="t" offset="6pt,6pt"/>
                <v:textbox inset="8.45pt,4.85pt,8.45pt,4.85pt">
                  <w:txbxContent>
                    <w:p w:rsidR="00474279" w:rsidRPr="00463820" w:rsidRDefault="00474279" w:rsidP="00474279">
                      <w:pPr>
                        <w:pStyle w:val="Zawartoramki"/>
                        <w:rPr>
                          <w:rFonts w:ascii="Calibri" w:hAnsi="Calibri" w:cs="Times New Roman"/>
                          <w:b/>
                        </w:rPr>
                      </w:pPr>
                      <w:r w:rsidRPr="00463820">
                        <w:rPr>
                          <w:rFonts w:ascii="Calibri" w:hAnsi="Calibri" w:cs="Times New Roman"/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:rsidR="00474279" w:rsidRPr="00463820" w:rsidRDefault="00474279" w:rsidP="00474279">
                      <w:pPr>
                        <w:pStyle w:val="Zawartoramki"/>
                        <w:jc w:val="center"/>
                        <w:rPr>
                          <w:rFonts w:ascii="Calibri" w:hAnsi="Calibri" w:cs="Times New Roman"/>
                          <w:b/>
                        </w:rPr>
                      </w:pPr>
                      <w:r w:rsidRPr="00463820">
                        <w:rPr>
                          <w:rFonts w:ascii="Calibri" w:hAnsi="Calibri" w:cs="Times New Roman"/>
                          <w:b/>
                        </w:rPr>
                        <w:t>Krajowa Rada Izb Rolniczych</w:t>
                      </w:r>
                    </w:p>
                    <w:p w:rsidR="00474279" w:rsidRPr="00463820" w:rsidRDefault="00474279" w:rsidP="00474279">
                      <w:pPr>
                        <w:pStyle w:val="Zawartoramki"/>
                        <w:jc w:val="center"/>
                        <w:rPr>
                          <w:rFonts w:ascii="Calibri" w:hAnsi="Calibri" w:cs="Times New Roman"/>
                          <w:b/>
                        </w:rPr>
                      </w:pPr>
                      <w:r w:rsidRPr="00463820">
                        <w:rPr>
                          <w:rFonts w:ascii="Calibri" w:hAnsi="Calibri" w:cs="Times New Roman"/>
                          <w:b/>
                        </w:rPr>
                        <w:t>ul. Żurawia 24/15</w:t>
                      </w:r>
                    </w:p>
                    <w:p w:rsidR="00474279" w:rsidRPr="00463820" w:rsidRDefault="00474279" w:rsidP="00474279">
                      <w:pPr>
                        <w:pStyle w:val="Zawartoramki"/>
                        <w:jc w:val="center"/>
                        <w:rPr>
                          <w:rFonts w:ascii="Calibri" w:hAnsi="Calibri"/>
                        </w:rPr>
                      </w:pPr>
                      <w:r w:rsidRPr="00463820">
                        <w:rPr>
                          <w:rFonts w:ascii="Calibri" w:hAnsi="Calibri" w:cs="Times New Roman"/>
                          <w:b/>
                        </w:rPr>
                        <w:t>00-515 Warszawa</w:t>
                      </w:r>
                    </w:p>
                    <w:p w:rsidR="00474279" w:rsidRDefault="00474279" w:rsidP="00474279">
                      <w:pPr>
                        <w:pStyle w:val="Zawartoramki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74279" w:rsidRPr="00904E61" w:rsidRDefault="00474279" w:rsidP="004742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279" w:rsidRPr="00904E61" w:rsidRDefault="00474279" w:rsidP="004742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279" w:rsidRPr="00904E61" w:rsidRDefault="00474279" w:rsidP="004742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279" w:rsidRPr="00904E61" w:rsidRDefault="00474279" w:rsidP="004742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279" w:rsidRPr="00904E61" w:rsidRDefault="00474279" w:rsidP="004742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279" w:rsidRPr="00904E61" w:rsidRDefault="00474279" w:rsidP="004742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279" w:rsidRPr="00904E61" w:rsidRDefault="00474279" w:rsidP="00474279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E61">
        <w:rPr>
          <w:rFonts w:ascii="Times New Roman" w:hAnsi="Times New Roman" w:cs="Times New Roman"/>
          <w:b/>
          <w:i/>
        </w:rPr>
        <w:t>Oświadczenie o spełnieniu warunków udziału w postępowaniu</w:t>
      </w:r>
    </w:p>
    <w:p w:rsidR="00474279" w:rsidRPr="00904E61" w:rsidRDefault="00474279" w:rsidP="004742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279" w:rsidRPr="00904E61" w:rsidRDefault="00474279" w:rsidP="004742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279" w:rsidRPr="00904E61" w:rsidRDefault="00474279" w:rsidP="00474279">
      <w:pPr>
        <w:ind w:right="398"/>
        <w:jc w:val="both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>Przystępując do udziału w zapytaniu ofertowym nr.......................... dotyczącym  wykonania usługi polegającej na</w:t>
      </w:r>
    </w:p>
    <w:p w:rsidR="00474279" w:rsidRPr="00904E61" w:rsidRDefault="00474279" w:rsidP="00474279">
      <w:pPr>
        <w:ind w:right="398"/>
        <w:jc w:val="both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 xml:space="preserve">…..........................................................................................................................................................................................oświadczam, iż spełniam warunki w zakresie odnoszącym się do części zamówienia, na wykonanie których składamy ofertę, a w tym: </w:t>
      </w:r>
    </w:p>
    <w:p w:rsidR="00474279" w:rsidRPr="00904E61" w:rsidRDefault="00474279" w:rsidP="00474279">
      <w:pPr>
        <w:tabs>
          <w:tab w:val="left" w:pos="4032"/>
        </w:tabs>
        <w:jc w:val="both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widowControl/>
        <w:numPr>
          <w:ilvl w:val="0"/>
          <w:numId w:val="14"/>
        </w:numPr>
        <w:suppressAutoHyphens w:val="0"/>
        <w:rPr>
          <w:rFonts w:ascii="Times New Roman" w:eastAsia="Times New Roman" w:hAnsi="Times New Roman" w:cs="Times New Roman"/>
          <w:bCs/>
        </w:rPr>
      </w:pPr>
      <w:r w:rsidRPr="00904E61">
        <w:rPr>
          <w:rFonts w:ascii="Times New Roman" w:eastAsia="Times New Roman" w:hAnsi="Times New Roman" w:cs="Times New Roman"/>
          <w:bCs/>
        </w:rPr>
        <w:t>prowadzimy działalność co najmniej 2 lata;</w:t>
      </w:r>
    </w:p>
    <w:p w:rsidR="00474279" w:rsidRPr="00904E61" w:rsidRDefault="00474279" w:rsidP="00474279">
      <w:pPr>
        <w:widowControl/>
        <w:numPr>
          <w:ilvl w:val="0"/>
          <w:numId w:val="14"/>
        </w:numPr>
        <w:suppressAutoHyphens w:val="0"/>
        <w:overflowPunct/>
        <w:jc w:val="both"/>
        <w:rPr>
          <w:rFonts w:ascii="Times New Roman" w:eastAsia="Times New Roman" w:hAnsi="Times New Roman" w:cs="Times New Roman"/>
        </w:rPr>
      </w:pPr>
      <w:r w:rsidRPr="00904E61">
        <w:rPr>
          <w:rFonts w:ascii="Times New Roman" w:eastAsia="Times New Roman" w:hAnsi="Times New Roman" w:cs="Times New Roman"/>
        </w:rPr>
        <w:t>posiadamy doświadczenie niezbędne do wykonania zamówienia w realizacji 2 podobnych imprez za kwotę 30000 zł brutto za 1 imprezę oraz stosowne referencję należytego wykonania Imprez.</w:t>
      </w:r>
    </w:p>
    <w:p w:rsidR="00474279" w:rsidRPr="00904E61" w:rsidRDefault="00474279" w:rsidP="00474279">
      <w:pPr>
        <w:ind w:left="360"/>
        <w:jc w:val="both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jc w:val="both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jc w:val="both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jc w:val="both"/>
        <w:rPr>
          <w:rFonts w:ascii="Times New Roman" w:hAnsi="Times New Roman" w:cs="Times New Roman"/>
        </w:rPr>
      </w:pPr>
    </w:p>
    <w:p w:rsidR="00474279" w:rsidRDefault="00474279" w:rsidP="00474279">
      <w:pPr>
        <w:jc w:val="both"/>
        <w:rPr>
          <w:rFonts w:ascii="Times New Roman" w:hAnsi="Times New Roman" w:cs="Times New Roman"/>
        </w:rPr>
      </w:pPr>
    </w:p>
    <w:p w:rsidR="00474279" w:rsidRDefault="00474279" w:rsidP="00474279">
      <w:pPr>
        <w:jc w:val="both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jc w:val="both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tabs>
          <w:tab w:val="left" w:pos="1582"/>
        </w:tabs>
        <w:spacing w:before="240"/>
        <w:jc w:val="both"/>
        <w:rPr>
          <w:rFonts w:ascii="Times New Roman" w:hAnsi="Times New Roman" w:cs="Times New Roman"/>
          <w:i/>
          <w:iCs/>
          <w:sz w:val="18"/>
          <w:szCs w:val="20"/>
        </w:rPr>
      </w:pPr>
      <w:r w:rsidRPr="00904E61">
        <w:rPr>
          <w:rFonts w:ascii="Times New Roman" w:hAnsi="Times New Roman" w:cs="Times New Roman"/>
          <w:sz w:val="20"/>
          <w:szCs w:val="20"/>
        </w:rPr>
        <w:t xml:space="preserve">              ______________________                                         ______________________________</w:t>
      </w:r>
    </w:p>
    <w:p w:rsidR="00474279" w:rsidRPr="00904E61" w:rsidRDefault="00474279" w:rsidP="00474279">
      <w:pPr>
        <w:tabs>
          <w:tab w:val="left" w:pos="1582"/>
        </w:tabs>
        <w:jc w:val="both"/>
        <w:rPr>
          <w:rFonts w:ascii="Times New Roman" w:hAnsi="Times New Roman" w:cs="Times New Roman"/>
          <w:i/>
          <w:iCs/>
          <w:sz w:val="18"/>
          <w:szCs w:val="20"/>
        </w:rPr>
      </w:pPr>
      <w:r w:rsidRPr="00904E61">
        <w:rPr>
          <w:rFonts w:ascii="Times New Roman" w:hAnsi="Times New Roman" w:cs="Times New Roman"/>
          <w:i/>
          <w:iCs/>
          <w:sz w:val="18"/>
          <w:szCs w:val="20"/>
        </w:rPr>
        <w:t xml:space="preserve">                 (miejscowość, data)                                                 </w:t>
      </w:r>
      <w:r w:rsidRPr="00904E61">
        <w:rPr>
          <w:rFonts w:ascii="Times New Roman" w:hAnsi="Times New Roman" w:cs="Times New Roman"/>
          <w:i/>
          <w:iCs/>
          <w:sz w:val="18"/>
          <w:szCs w:val="20"/>
        </w:rPr>
        <w:tab/>
        <w:t xml:space="preserve">         (podpis i pieczątka imienna </w:t>
      </w:r>
    </w:p>
    <w:p w:rsidR="00474279" w:rsidRPr="00904E61" w:rsidRDefault="00474279" w:rsidP="00474279">
      <w:pPr>
        <w:tabs>
          <w:tab w:val="left" w:pos="1582"/>
        </w:tabs>
        <w:jc w:val="both"/>
        <w:rPr>
          <w:rFonts w:ascii="Times New Roman" w:hAnsi="Times New Roman" w:cs="Times New Roman"/>
          <w:i/>
          <w:iCs/>
          <w:sz w:val="18"/>
          <w:szCs w:val="20"/>
        </w:rPr>
      </w:pPr>
      <w:r w:rsidRPr="00904E61">
        <w:rPr>
          <w:rFonts w:ascii="Times New Roman" w:hAnsi="Times New Roman" w:cs="Times New Roman"/>
          <w:i/>
          <w:iCs/>
          <w:sz w:val="18"/>
          <w:szCs w:val="20"/>
        </w:rPr>
        <w:t xml:space="preserve">                                                                                                 </w:t>
      </w:r>
      <w:r w:rsidRPr="00904E61">
        <w:rPr>
          <w:rFonts w:ascii="Times New Roman" w:hAnsi="Times New Roman" w:cs="Times New Roman"/>
          <w:i/>
          <w:iCs/>
          <w:sz w:val="18"/>
          <w:szCs w:val="20"/>
        </w:rPr>
        <w:tab/>
        <w:t xml:space="preserve">       osoby/osób upoważnionej/</w:t>
      </w:r>
      <w:proofErr w:type="spellStart"/>
      <w:r w:rsidRPr="00904E61">
        <w:rPr>
          <w:rFonts w:ascii="Times New Roman" w:hAnsi="Times New Roman" w:cs="Times New Roman"/>
          <w:i/>
          <w:iCs/>
          <w:sz w:val="18"/>
          <w:szCs w:val="20"/>
        </w:rPr>
        <w:t>ych</w:t>
      </w:r>
      <w:proofErr w:type="spellEnd"/>
      <w:r w:rsidRPr="00904E61">
        <w:rPr>
          <w:rFonts w:ascii="Times New Roman" w:hAnsi="Times New Roman" w:cs="Times New Roman"/>
          <w:i/>
          <w:iCs/>
          <w:sz w:val="18"/>
          <w:szCs w:val="20"/>
        </w:rPr>
        <w:t xml:space="preserve"> do </w:t>
      </w:r>
    </w:p>
    <w:p w:rsidR="00474279" w:rsidRPr="00904E61" w:rsidRDefault="00474279" w:rsidP="00474279">
      <w:pPr>
        <w:tabs>
          <w:tab w:val="left" w:pos="1582"/>
        </w:tabs>
        <w:jc w:val="both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  <w:r w:rsidRPr="00904E61">
        <w:rPr>
          <w:rFonts w:ascii="Times New Roman" w:hAnsi="Times New Roman" w:cs="Times New Roman"/>
          <w:i/>
          <w:iCs/>
          <w:sz w:val="18"/>
          <w:szCs w:val="20"/>
        </w:rPr>
        <w:t xml:space="preserve">                                                                                                    </w:t>
      </w:r>
      <w:r w:rsidRPr="00904E61">
        <w:rPr>
          <w:rFonts w:ascii="Times New Roman" w:hAnsi="Times New Roman" w:cs="Times New Roman"/>
          <w:i/>
          <w:iCs/>
          <w:sz w:val="18"/>
          <w:szCs w:val="20"/>
        </w:rPr>
        <w:tab/>
        <w:t xml:space="preserve">        reprezentowania wykonawcy)</w:t>
      </w:r>
      <w:r w:rsidRPr="00904E61">
        <w:rPr>
          <w:rFonts w:ascii="Times New Roman" w:hAnsi="Times New Roman" w:cs="Times New Roman"/>
          <w:sz w:val="18"/>
          <w:szCs w:val="20"/>
        </w:rPr>
        <w:t xml:space="preserve"> </w:t>
      </w:r>
    </w:p>
    <w:p w:rsidR="00474279" w:rsidRPr="00904E61" w:rsidRDefault="00474279" w:rsidP="00474279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474279" w:rsidRPr="00904E61" w:rsidRDefault="00474279" w:rsidP="00474279">
      <w:pPr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>Załączniki:</w:t>
      </w:r>
    </w:p>
    <w:p w:rsidR="00474279" w:rsidRPr="00904E61" w:rsidRDefault="00474279" w:rsidP="00474279">
      <w:pPr>
        <w:numPr>
          <w:ilvl w:val="0"/>
          <w:numId w:val="7"/>
        </w:numPr>
        <w:rPr>
          <w:rFonts w:ascii="Times New Roman" w:hAnsi="Times New Roman" w:cs="Times New Roman"/>
          <w:bCs/>
          <w:i/>
          <w:iCs/>
          <w:color w:val="000000"/>
        </w:rPr>
      </w:pPr>
      <w:r w:rsidRPr="00904E61">
        <w:rPr>
          <w:rFonts w:ascii="Times New Roman" w:hAnsi="Times New Roman" w:cs="Times New Roman"/>
          <w:i/>
        </w:rPr>
        <w:t>Wypis z Centralnej Ewidencji i Informacji o działalności gospodarczej lub odpis z KRS</w:t>
      </w:r>
    </w:p>
    <w:p w:rsidR="00474279" w:rsidRPr="00904E61" w:rsidRDefault="00474279" w:rsidP="00474279">
      <w:pPr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904E61">
        <w:rPr>
          <w:rFonts w:ascii="Times New Roman" w:hAnsi="Times New Roman" w:cs="Times New Roman"/>
          <w:bCs/>
          <w:i/>
          <w:iCs/>
          <w:color w:val="000000"/>
        </w:rPr>
        <w:t>Referencje dotyczące należytego wykonania 2 imprez plenerowych, wystaw, pikników za kwotę minimum 30000 zł brutto za 1 imprezę. (szt. 2)</w:t>
      </w:r>
    </w:p>
    <w:p w:rsidR="00474279" w:rsidRPr="00904E61" w:rsidRDefault="00474279" w:rsidP="00474279">
      <w:pPr>
        <w:pageBreakBefore/>
        <w:ind w:right="398"/>
        <w:jc w:val="both"/>
        <w:rPr>
          <w:rFonts w:ascii="Times New Roman" w:hAnsi="Times New Roman" w:cs="Times New Roman"/>
        </w:rPr>
      </w:pPr>
    </w:p>
    <w:p w:rsidR="00474279" w:rsidRPr="00840040" w:rsidRDefault="00474279" w:rsidP="00474279">
      <w:pPr>
        <w:numPr>
          <w:ilvl w:val="0"/>
          <w:numId w:val="2"/>
        </w:numPr>
        <w:jc w:val="right"/>
        <w:rPr>
          <w:rFonts w:ascii="Times New Roman" w:hAnsi="Times New Roman" w:cs="Times New Roman"/>
          <w:i/>
        </w:rPr>
      </w:pPr>
      <w:r w:rsidRPr="00840040">
        <w:rPr>
          <w:rFonts w:ascii="Times New Roman" w:hAnsi="Times New Roman" w:cs="Times New Roman"/>
        </w:rPr>
        <w:t xml:space="preserve">Załącznik nr 6 do zapytania ofertowego </w:t>
      </w:r>
      <w:r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  <w:t>KRIR/PW/5/2018</w:t>
      </w:r>
    </w:p>
    <w:p w:rsidR="00474279" w:rsidRPr="00904E61" w:rsidRDefault="00474279" w:rsidP="00474279">
      <w:pPr>
        <w:pStyle w:val="Nagwek1"/>
        <w:spacing w:before="0" w:after="0"/>
        <w:jc w:val="right"/>
        <w:rPr>
          <w:rFonts w:ascii="Times New Roman" w:hAnsi="Times New Roman" w:cs="Times New Roman"/>
          <w:i/>
        </w:rPr>
      </w:pPr>
      <w:r w:rsidRPr="00904E61">
        <w:rPr>
          <w:rFonts w:ascii="Times New Roman" w:hAnsi="Times New Roman" w:cs="Times New Roman"/>
          <w:b w:val="0"/>
          <w:i/>
          <w:sz w:val="24"/>
          <w:szCs w:val="24"/>
        </w:rPr>
        <w:t>Wykaz doświadczenia w organizacji imprez (innych niż podane w oświadczeniu o spełnieniu warunków udziału w postepowaniu), w tym imprez plenerowych, wystaw itp. o minimalnej wartości brutto każdej imprezy 30 000,00 zł w celu przyznania punktów w kryterium oceny ofert wraz z referencjami (jako warunek konieczny do uzyskania punktacji)</w:t>
      </w:r>
    </w:p>
    <w:p w:rsidR="00474279" w:rsidRPr="00904E61" w:rsidRDefault="00474279" w:rsidP="00474279">
      <w:pPr>
        <w:jc w:val="both"/>
        <w:rPr>
          <w:rFonts w:ascii="Times New Roman" w:hAnsi="Times New Roman" w:cs="Times New Roman"/>
          <w:i/>
        </w:rPr>
      </w:pPr>
    </w:p>
    <w:p w:rsidR="00474279" w:rsidRPr="00904E61" w:rsidRDefault="00474279" w:rsidP="0047427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109855</wp:posOffset>
                </wp:positionV>
                <wp:extent cx="2492375" cy="1164590"/>
                <wp:effectExtent l="12065" t="9525" r="76835" b="7366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74279" w:rsidRDefault="00474279" w:rsidP="00474279">
                            <w:pPr>
                              <w:pStyle w:val="Zawartoramki"/>
                            </w:pPr>
                          </w:p>
                          <w:p w:rsidR="00474279" w:rsidRDefault="00474279" w:rsidP="00474279">
                            <w:pPr>
                              <w:pStyle w:val="Zawartoramki"/>
                            </w:pPr>
                          </w:p>
                          <w:p w:rsidR="00474279" w:rsidRDefault="00474279" w:rsidP="00474279">
                            <w:pPr>
                              <w:pStyle w:val="Zawartoramki"/>
                              <w:pBdr>
                                <w:bottom w:val="single" w:sz="8" w:space="1" w:color="000080"/>
                              </w:pBdr>
                            </w:pPr>
                          </w:p>
                          <w:p w:rsidR="00474279" w:rsidRPr="00463820" w:rsidRDefault="00474279" w:rsidP="00474279">
                            <w:pPr>
                              <w:pStyle w:val="Zawartoramki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63820">
                              <w:rPr>
                                <w:rFonts w:ascii="Calibri" w:hAnsi="Calibri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(pieczątka firmowa wykonawcy)</w:t>
                            </w:r>
                          </w:p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3" type="#_x0000_t202" style="position:absolute;left:0;text-align:left;margin-left:-17.5pt;margin-top:8.65pt;width:196.25pt;height:91.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" strokeweight="1pt">
                <v:shadow on="t" offset="6pt,6pt"/>
                <v:textbox inset="8.45pt,4.85pt,8.45pt,4.85pt">
                  <w:txbxContent>
                    <w:p w:rsidR="00474279" w:rsidRDefault="00474279" w:rsidP="00474279">
                      <w:pPr>
                        <w:pStyle w:val="Zawartoramki"/>
                      </w:pPr>
                    </w:p>
                    <w:p w:rsidR="00474279" w:rsidRDefault="00474279" w:rsidP="00474279">
                      <w:pPr>
                        <w:pStyle w:val="Zawartoramki"/>
                      </w:pPr>
                    </w:p>
                    <w:p w:rsidR="00474279" w:rsidRDefault="00474279" w:rsidP="00474279">
                      <w:pPr>
                        <w:pStyle w:val="Zawartoramki"/>
                        <w:pBdr>
                          <w:bottom w:val="single" w:sz="8" w:space="1" w:color="000080"/>
                        </w:pBdr>
                      </w:pPr>
                    </w:p>
                    <w:p w:rsidR="00474279" w:rsidRPr="00463820" w:rsidRDefault="00474279" w:rsidP="00474279">
                      <w:pPr>
                        <w:pStyle w:val="Zawartoramki"/>
                        <w:jc w:val="center"/>
                        <w:rPr>
                          <w:rFonts w:ascii="Calibri" w:hAnsi="Calibri"/>
                        </w:rPr>
                      </w:pPr>
                      <w:r w:rsidRPr="00463820">
                        <w:rPr>
                          <w:rFonts w:ascii="Calibri" w:hAnsi="Calibri" w:cs="Times New Roman"/>
                          <w:i/>
                          <w:iCs/>
                          <w:sz w:val="20"/>
                          <w:szCs w:val="20"/>
                        </w:rPr>
                        <w:t>(pieczątka firmowa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474279" w:rsidRPr="00904E61" w:rsidRDefault="00474279" w:rsidP="00474279">
      <w:pPr>
        <w:jc w:val="both"/>
        <w:rPr>
          <w:rFonts w:ascii="Times New Roman" w:hAnsi="Times New Roman" w:cs="Times New Roman"/>
          <w:i/>
        </w:rPr>
      </w:pPr>
    </w:p>
    <w:p w:rsidR="00474279" w:rsidRPr="00904E61" w:rsidRDefault="00474279" w:rsidP="00474279">
      <w:pPr>
        <w:jc w:val="both"/>
        <w:rPr>
          <w:rFonts w:ascii="Times New Roman" w:hAnsi="Times New Roman" w:cs="Times New Roman"/>
          <w:i/>
        </w:rPr>
      </w:pPr>
    </w:p>
    <w:p w:rsidR="00474279" w:rsidRPr="00904E61" w:rsidRDefault="00474279" w:rsidP="00474279">
      <w:pPr>
        <w:jc w:val="both"/>
        <w:rPr>
          <w:rFonts w:ascii="Times New Roman" w:hAnsi="Times New Roman" w:cs="Times New Roman"/>
          <w:i/>
        </w:rPr>
      </w:pPr>
    </w:p>
    <w:p w:rsidR="00474279" w:rsidRPr="00904E61" w:rsidRDefault="00474279" w:rsidP="00474279">
      <w:pPr>
        <w:jc w:val="both"/>
        <w:rPr>
          <w:rFonts w:ascii="Times New Roman" w:hAnsi="Times New Roman" w:cs="Times New Roman"/>
          <w:i/>
        </w:rPr>
      </w:pPr>
    </w:p>
    <w:p w:rsidR="00474279" w:rsidRPr="00904E61" w:rsidRDefault="00474279" w:rsidP="00474279">
      <w:pPr>
        <w:jc w:val="both"/>
        <w:rPr>
          <w:rFonts w:ascii="Times New Roman" w:hAnsi="Times New Roman" w:cs="Times New Roman"/>
          <w:i/>
        </w:rPr>
      </w:pPr>
    </w:p>
    <w:p w:rsidR="00474279" w:rsidRPr="00904E61" w:rsidRDefault="00474279" w:rsidP="00474279">
      <w:pPr>
        <w:jc w:val="both"/>
        <w:rPr>
          <w:rFonts w:ascii="Times New Roman" w:hAnsi="Times New Roman" w:cs="Times New Roman"/>
          <w:i/>
        </w:rPr>
      </w:pPr>
    </w:p>
    <w:p w:rsidR="00474279" w:rsidRPr="00904E61" w:rsidRDefault="00474279" w:rsidP="0047427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3092450</wp:posOffset>
                </wp:positionH>
                <wp:positionV relativeFrom="paragraph">
                  <wp:posOffset>55245</wp:posOffset>
                </wp:positionV>
                <wp:extent cx="2583815" cy="1094105"/>
                <wp:effectExtent l="12065" t="10160" r="80645" b="768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109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74279" w:rsidRPr="00463820" w:rsidRDefault="00474279" w:rsidP="00474279">
                            <w:pPr>
                              <w:pStyle w:val="Zawartoramki"/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  <w:r w:rsidRPr="00463820">
                              <w:rPr>
                                <w:rFonts w:ascii="Calibri" w:hAnsi="Calibri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:rsidR="00474279" w:rsidRPr="00463820" w:rsidRDefault="00474279" w:rsidP="00474279">
                            <w:pPr>
                              <w:pStyle w:val="Zawartoramki"/>
                              <w:jc w:val="center"/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  <w:r w:rsidRPr="00463820">
                              <w:rPr>
                                <w:rFonts w:ascii="Calibri" w:hAnsi="Calibri" w:cs="Times New Roman"/>
                                <w:b/>
                              </w:rPr>
                              <w:t>Krajowa Rada Izb Rolniczych</w:t>
                            </w:r>
                          </w:p>
                          <w:p w:rsidR="00474279" w:rsidRPr="00463820" w:rsidRDefault="00474279" w:rsidP="00474279">
                            <w:pPr>
                              <w:pStyle w:val="Zawartoramki"/>
                              <w:jc w:val="center"/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  <w:r w:rsidRPr="00463820">
                              <w:rPr>
                                <w:rFonts w:ascii="Calibri" w:hAnsi="Calibri" w:cs="Times New Roman"/>
                                <w:b/>
                              </w:rPr>
                              <w:t>ul. Żurawia 24/15</w:t>
                            </w:r>
                          </w:p>
                          <w:p w:rsidR="00474279" w:rsidRPr="00463820" w:rsidRDefault="00474279" w:rsidP="00474279">
                            <w:pPr>
                              <w:pStyle w:val="Zawartoramki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63820">
                              <w:rPr>
                                <w:rFonts w:ascii="Calibri" w:hAnsi="Calibri" w:cs="Times New Roman"/>
                                <w:b/>
                              </w:rPr>
                              <w:t>00-515 Warszawa</w:t>
                            </w:r>
                          </w:p>
                          <w:p w:rsidR="00474279" w:rsidRDefault="00474279" w:rsidP="00474279">
                            <w:pPr>
                              <w:pStyle w:val="Zawartoramki"/>
                              <w:jc w:val="center"/>
                            </w:pPr>
                          </w:p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4" type="#_x0000_t202" style="position:absolute;left:0;text-align:left;margin-left:243.5pt;margin-top:4.35pt;width:203.45pt;height:86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" strokeweight="1pt">
                <v:shadow on="t" offset="6pt,6pt"/>
                <v:textbox inset="8.45pt,4.85pt,8.45pt,4.85pt">
                  <w:txbxContent>
                    <w:p w:rsidR="00474279" w:rsidRPr="00463820" w:rsidRDefault="00474279" w:rsidP="00474279">
                      <w:pPr>
                        <w:pStyle w:val="Zawartoramki"/>
                        <w:rPr>
                          <w:rFonts w:ascii="Calibri" w:hAnsi="Calibri" w:cs="Times New Roman"/>
                          <w:b/>
                        </w:rPr>
                      </w:pPr>
                      <w:r w:rsidRPr="00463820">
                        <w:rPr>
                          <w:rFonts w:ascii="Calibri" w:hAnsi="Calibri" w:cs="Times New Roman"/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:rsidR="00474279" w:rsidRPr="00463820" w:rsidRDefault="00474279" w:rsidP="00474279">
                      <w:pPr>
                        <w:pStyle w:val="Zawartoramki"/>
                        <w:jc w:val="center"/>
                        <w:rPr>
                          <w:rFonts w:ascii="Calibri" w:hAnsi="Calibri" w:cs="Times New Roman"/>
                          <w:b/>
                        </w:rPr>
                      </w:pPr>
                      <w:r w:rsidRPr="00463820">
                        <w:rPr>
                          <w:rFonts w:ascii="Calibri" w:hAnsi="Calibri" w:cs="Times New Roman"/>
                          <w:b/>
                        </w:rPr>
                        <w:t>Krajowa Rada Izb Rolniczych</w:t>
                      </w:r>
                    </w:p>
                    <w:p w:rsidR="00474279" w:rsidRPr="00463820" w:rsidRDefault="00474279" w:rsidP="00474279">
                      <w:pPr>
                        <w:pStyle w:val="Zawartoramki"/>
                        <w:jc w:val="center"/>
                        <w:rPr>
                          <w:rFonts w:ascii="Calibri" w:hAnsi="Calibri" w:cs="Times New Roman"/>
                          <w:b/>
                        </w:rPr>
                      </w:pPr>
                      <w:r w:rsidRPr="00463820">
                        <w:rPr>
                          <w:rFonts w:ascii="Calibri" w:hAnsi="Calibri" w:cs="Times New Roman"/>
                          <w:b/>
                        </w:rPr>
                        <w:t>ul. Żurawia 24/15</w:t>
                      </w:r>
                    </w:p>
                    <w:p w:rsidR="00474279" w:rsidRPr="00463820" w:rsidRDefault="00474279" w:rsidP="00474279">
                      <w:pPr>
                        <w:pStyle w:val="Zawartoramki"/>
                        <w:jc w:val="center"/>
                        <w:rPr>
                          <w:rFonts w:ascii="Calibri" w:hAnsi="Calibri"/>
                        </w:rPr>
                      </w:pPr>
                      <w:r w:rsidRPr="00463820">
                        <w:rPr>
                          <w:rFonts w:ascii="Calibri" w:hAnsi="Calibri" w:cs="Times New Roman"/>
                          <w:b/>
                        </w:rPr>
                        <w:t>00-515 Warszawa</w:t>
                      </w:r>
                    </w:p>
                    <w:p w:rsidR="00474279" w:rsidRDefault="00474279" w:rsidP="00474279">
                      <w:pPr>
                        <w:pStyle w:val="Zawartoramki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74279" w:rsidRPr="00904E61" w:rsidRDefault="00474279" w:rsidP="00474279">
      <w:pPr>
        <w:jc w:val="both"/>
        <w:rPr>
          <w:rFonts w:ascii="Times New Roman" w:hAnsi="Times New Roman" w:cs="Times New Roman"/>
          <w:i/>
        </w:rPr>
      </w:pPr>
    </w:p>
    <w:p w:rsidR="00474279" w:rsidRPr="00904E61" w:rsidRDefault="00474279" w:rsidP="00474279">
      <w:pPr>
        <w:jc w:val="both"/>
        <w:rPr>
          <w:rFonts w:ascii="Times New Roman" w:hAnsi="Times New Roman" w:cs="Times New Roman"/>
          <w:i/>
        </w:rPr>
      </w:pPr>
    </w:p>
    <w:p w:rsidR="00474279" w:rsidRPr="00904E61" w:rsidRDefault="00474279" w:rsidP="00474279">
      <w:pPr>
        <w:jc w:val="both"/>
        <w:rPr>
          <w:rFonts w:ascii="Times New Roman" w:hAnsi="Times New Roman" w:cs="Times New Roman"/>
          <w:i/>
        </w:rPr>
      </w:pPr>
    </w:p>
    <w:p w:rsidR="00474279" w:rsidRPr="00904E61" w:rsidRDefault="00474279" w:rsidP="00474279">
      <w:pPr>
        <w:jc w:val="both"/>
        <w:rPr>
          <w:rFonts w:ascii="Times New Roman" w:hAnsi="Times New Roman" w:cs="Times New Roman"/>
          <w:i/>
        </w:rPr>
      </w:pPr>
    </w:p>
    <w:p w:rsidR="00474279" w:rsidRPr="00904E61" w:rsidRDefault="00474279" w:rsidP="00474279">
      <w:pPr>
        <w:jc w:val="both"/>
        <w:rPr>
          <w:rFonts w:ascii="Times New Roman" w:hAnsi="Times New Roman" w:cs="Times New Roman"/>
          <w:i/>
        </w:rPr>
      </w:pPr>
    </w:p>
    <w:p w:rsidR="00474279" w:rsidRPr="00904E61" w:rsidRDefault="00474279" w:rsidP="00474279">
      <w:pPr>
        <w:tabs>
          <w:tab w:val="left" w:pos="1065"/>
        </w:tabs>
        <w:jc w:val="both"/>
        <w:rPr>
          <w:rFonts w:ascii="Times New Roman" w:hAnsi="Times New Roman" w:cs="Times New Roman"/>
          <w:i/>
        </w:rPr>
      </w:pPr>
    </w:p>
    <w:p w:rsidR="00474279" w:rsidRPr="00904E61" w:rsidRDefault="00474279" w:rsidP="00474279">
      <w:pPr>
        <w:tabs>
          <w:tab w:val="left" w:pos="1065"/>
        </w:tabs>
        <w:jc w:val="both"/>
        <w:rPr>
          <w:rFonts w:ascii="Times New Roman" w:hAnsi="Times New Roman" w:cs="Times New Roman"/>
          <w:i/>
        </w:rPr>
      </w:pPr>
    </w:p>
    <w:p w:rsidR="00474279" w:rsidRPr="00904E61" w:rsidRDefault="00474279" w:rsidP="00474279">
      <w:pPr>
        <w:tabs>
          <w:tab w:val="left" w:pos="1065"/>
        </w:tabs>
        <w:jc w:val="both"/>
        <w:rPr>
          <w:rFonts w:ascii="Times New Roman" w:hAnsi="Times New Roman" w:cs="Times New Roman"/>
          <w:i/>
        </w:rPr>
      </w:pPr>
    </w:p>
    <w:p w:rsidR="00474279" w:rsidRPr="00904E61" w:rsidRDefault="00474279" w:rsidP="00474279">
      <w:pPr>
        <w:spacing w:before="120"/>
        <w:jc w:val="both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  <w:i/>
        </w:rPr>
        <w:t>Wykaz doświadczenia, polegającego na tym, że w ciągu ostatnich 3 lat, a jeśli okres prowadzenia działalności przez Wykonawcę jest krótszy, to w tym okresie – Wykonawca zorganizował minimum 1 imp</w:t>
      </w:r>
      <w:r w:rsidRPr="00904E61">
        <w:rPr>
          <w:rFonts w:ascii="Times New Roman" w:hAnsi="Times New Roman" w:cs="Times New Roman"/>
        </w:rPr>
        <w:t>rezę, takie jak: impreza plenerowa, wystaw itp., o wartości brutto każdej z tych imprez, nie mniejszej niż 30 000,00 zł w celu uzyskania punktów w kryterium oceny ofert</w:t>
      </w:r>
    </w:p>
    <w:p w:rsidR="00474279" w:rsidRPr="00904E61" w:rsidRDefault="00474279" w:rsidP="00474279">
      <w:pPr>
        <w:spacing w:before="12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9"/>
        <w:gridCol w:w="3452"/>
      </w:tblGrid>
      <w:tr w:rsidR="00474279" w:rsidRPr="00904E61" w:rsidTr="00521AB7">
        <w:trPr>
          <w:trHeight w:val="380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04E61">
              <w:rPr>
                <w:rFonts w:ascii="Times New Roman" w:hAnsi="Times New Roman" w:cs="Times New Roman"/>
              </w:rPr>
              <w:t>Doświadczenie firmy w organizacji, w ciągu ostatnich 3 lat, a jeśli okres prowadzenia działalności jest krótszy – to w tym okresie, 1 imprezę, takich jak: imprezy plenerowe, wystaw itp. o wartości brutto każdej z tych imprez, nie mniejszej niż 30 000,00 zł (imprezy podane w warunku udziału w postępowaniu nie wliczają się).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04E61">
              <w:rPr>
                <w:rFonts w:ascii="Times New Roman" w:hAnsi="Times New Roman" w:cs="Times New Roman"/>
              </w:rPr>
              <w:t>(Zaznaczyć odpowiednie)</w:t>
            </w:r>
          </w:p>
        </w:tc>
      </w:tr>
      <w:tr w:rsidR="00474279" w:rsidRPr="00904E61" w:rsidTr="00521AB7">
        <w:trPr>
          <w:trHeight w:val="495"/>
        </w:trPr>
        <w:tc>
          <w:tcPr>
            <w:tcW w:w="6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pacing w:before="120"/>
              <w:ind w:left="47"/>
              <w:jc w:val="both"/>
              <w:rPr>
                <w:rFonts w:ascii="Times New Roman" w:hAnsi="Times New Roman" w:cs="Times New Roman"/>
              </w:rPr>
            </w:pPr>
            <w:r w:rsidRPr="00904E61">
              <w:rPr>
                <w:rFonts w:ascii="Times New Roman" w:hAnsi="Times New Roman" w:cs="Times New Roman"/>
              </w:rPr>
              <w:t>1-2 imprezy – 7,5 punktów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4279" w:rsidRPr="00904E61" w:rsidTr="00521AB7">
        <w:trPr>
          <w:trHeight w:val="495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pacing w:before="120"/>
              <w:ind w:left="47"/>
              <w:jc w:val="both"/>
              <w:rPr>
                <w:rFonts w:ascii="Times New Roman" w:hAnsi="Times New Roman" w:cs="Times New Roman"/>
              </w:rPr>
            </w:pPr>
            <w:r w:rsidRPr="00904E61">
              <w:rPr>
                <w:rFonts w:ascii="Times New Roman" w:hAnsi="Times New Roman" w:cs="Times New Roman"/>
              </w:rPr>
              <w:t>3-4 imprez - 15 punktów,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4279" w:rsidRPr="00904E61" w:rsidTr="00521AB7">
        <w:trPr>
          <w:trHeight w:val="448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pacing w:before="120"/>
              <w:ind w:left="47"/>
              <w:jc w:val="both"/>
              <w:rPr>
                <w:rFonts w:ascii="Times New Roman" w:hAnsi="Times New Roman" w:cs="Times New Roman"/>
              </w:rPr>
            </w:pPr>
            <w:r w:rsidRPr="00904E61">
              <w:rPr>
                <w:rFonts w:ascii="Times New Roman" w:hAnsi="Times New Roman" w:cs="Times New Roman"/>
              </w:rPr>
              <w:t>5-6 imprez - 22,5 punktów,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4279" w:rsidRPr="00904E61" w:rsidTr="00521AB7">
        <w:trPr>
          <w:trHeight w:val="448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pacing w:before="120"/>
              <w:ind w:left="47"/>
              <w:jc w:val="both"/>
              <w:rPr>
                <w:rFonts w:ascii="Times New Roman" w:hAnsi="Times New Roman" w:cs="Times New Roman"/>
              </w:rPr>
            </w:pPr>
            <w:r w:rsidRPr="00904E61">
              <w:rPr>
                <w:rFonts w:ascii="Times New Roman" w:hAnsi="Times New Roman" w:cs="Times New Roman"/>
              </w:rPr>
              <w:t>7 i więcej imprez - 30 punktów.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4279" w:rsidRPr="00904E61" w:rsidRDefault="00474279" w:rsidP="00474279">
      <w:pPr>
        <w:spacing w:before="120"/>
        <w:jc w:val="both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spacing w:before="120"/>
        <w:jc w:val="both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spacing w:before="120"/>
        <w:jc w:val="both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spacing w:before="120"/>
        <w:jc w:val="both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spacing w:before="120"/>
        <w:jc w:val="both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spacing w:before="1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701"/>
        <w:gridCol w:w="1276"/>
        <w:gridCol w:w="1418"/>
        <w:gridCol w:w="2596"/>
      </w:tblGrid>
      <w:tr w:rsidR="00474279" w:rsidRPr="00904E61" w:rsidTr="00521AB7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04E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04E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Nazwa organizowanej imprezy (imprezy plenerowej, wystawy itp.)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04E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Wartość usługi brutto w zł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904E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Okres realizacji</w:t>
            </w:r>
          </w:p>
        </w:tc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04E61">
              <w:rPr>
                <w:rFonts w:ascii="Times New Roman" w:hAnsi="Times New Roman" w:cs="Times New Roman"/>
                <w:i/>
                <w:iCs/>
                <w:sz w:val="20"/>
              </w:rPr>
              <w:t xml:space="preserve">Podmiot zlecający </w:t>
            </w:r>
            <w:r w:rsidRPr="00904E61">
              <w:rPr>
                <w:rFonts w:ascii="Times New Roman" w:hAnsi="Times New Roman" w:cs="Times New Roman"/>
                <w:i/>
                <w:iCs/>
                <w:sz w:val="20"/>
              </w:rPr>
              <w:br/>
              <w:t>(adres i nr telefonu)</w:t>
            </w:r>
          </w:p>
        </w:tc>
      </w:tr>
      <w:tr w:rsidR="00474279" w:rsidRPr="00904E61" w:rsidTr="00521AB7">
        <w:trPr>
          <w:trHeight w:val="5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04E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Data rozpoczęcia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04E6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Data zakończenia</w:t>
            </w:r>
          </w:p>
        </w:tc>
        <w:tc>
          <w:tcPr>
            <w:tcW w:w="2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4279" w:rsidRPr="00904E61" w:rsidTr="00521AB7">
        <w:trPr>
          <w:trHeight w:val="8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279" w:rsidRPr="00904E61" w:rsidRDefault="00474279" w:rsidP="00521AB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4279" w:rsidRPr="00904E61" w:rsidTr="00521AB7">
        <w:trPr>
          <w:trHeight w:val="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61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279" w:rsidRPr="00904E61" w:rsidRDefault="00474279" w:rsidP="00521AB7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pStyle w:val="xl47"/>
              <w:snapToGrid w:val="0"/>
              <w:spacing w:before="120" w:after="120" w:line="340" w:lineRule="atLeast"/>
              <w:jc w:val="both"/>
              <w:textAlignment w:val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4279" w:rsidRPr="00904E61" w:rsidTr="00521AB7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Times New Roman" w:hAnsi="Times New Roman" w:cs="Times New Roman"/>
              </w:rPr>
            </w:pPr>
            <w:r w:rsidRPr="00904E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pStyle w:val="xl47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4279" w:rsidRPr="00904E61" w:rsidTr="00521AB7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Times New Roman" w:hAnsi="Times New Roman" w:cs="Times New Roman"/>
              </w:rPr>
            </w:pPr>
            <w:r w:rsidRPr="00904E61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pStyle w:val="xl47"/>
              <w:snapToGrid w:val="0"/>
              <w:spacing w:before="120" w:after="120" w:line="340" w:lineRule="atLeast"/>
              <w:jc w:val="both"/>
              <w:textAlignment w:val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4279" w:rsidRPr="00904E61" w:rsidTr="00521AB7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Times New Roman" w:hAnsi="Times New Roman" w:cs="Times New Roman"/>
              </w:rPr>
            </w:pPr>
            <w:r w:rsidRPr="00904E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pStyle w:val="xl47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4279" w:rsidRPr="00904E61" w:rsidTr="00521AB7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Times New Roman" w:hAnsi="Times New Roman" w:cs="Times New Roman"/>
              </w:rPr>
            </w:pPr>
            <w:r w:rsidRPr="00904E6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pStyle w:val="xl47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4279" w:rsidRPr="00904E61" w:rsidTr="00521AB7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Times New Roman" w:hAnsi="Times New Roman" w:cs="Times New Roman"/>
              </w:rPr>
            </w:pPr>
            <w:r w:rsidRPr="00904E6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pStyle w:val="xl47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4279" w:rsidRPr="00904E61" w:rsidTr="00521AB7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Times New Roman" w:hAnsi="Times New Roman" w:cs="Times New Roman"/>
              </w:rPr>
            </w:pPr>
            <w:r w:rsidRPr="00904E6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pStyle w:val="xl47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4279" w:rsidRPr="00904E61" w:rsidTr="00521AB7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Times New Roman" w:hAnsi="Times New Roman" w:cs="Times New Roman"/>
              </w:rPr>
            </w:pPr>
            <w:r w:rsidRPr="00904E6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pStyle w:val="xl47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4279" w:rsidRPr="00904E61" w:rsidTr="00521AB7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ind w:left="142"/>
              <w:jc w:val="both"/>
              <w:rPr>
                <w:rFonts w:ascii="Times New Roman" w:hAnsi="Times New Roman" w:cs="Times New Roman"/>
              </w:rPr>
            </w:pPr>
            <w:r w:rsidRPr="00904E6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pStyle w:val="xl47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279" w:rsidRPr="00904E61" w:rsidRDefault="00474279" w:rsidP="00521AB7">
            <w:pPr>
              <w:snapToGrid w:val="0"/>
              <w:spacing w:before="120" w:after="120" w:line="3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4279" w:rsidRPr="00904E61" w:rsidRDefault="00474279" w:rsidP="00474279">
      <w:pPr>
        <w:pStyle w:val="Tekstpodstawowy23"/>
        <w:spacing w:before="120" w:line="240" w:lineRule="auto"/>
        <w:jc w:val="both"/>
      </w:pPr>
      <w:r w:rsidRPr="00904E61">
        <w:t xml:space="preserve">Do wykazu załączamy dowody potwierdzające (referencje), że wskazane w ich treści usługi </w:t>
      </w:r>
      <w:r w:rsidRPr="00904E61">
        <w:rPr>
          <w:b/>
        </w:rPr>
        <w:t>zostały wykonane</w:t>
      </w:r>
      <w:r>
        <w:rPr>
          <w:b/>
        </w:rPr>
        <w:t>/</w:t>
      </w:r>
      <w:r w:rsidRPr="00904E61">
        <w:rPr>
          <w:b/>
        </w:rPr>
        <w:t xml:space="preserve">  wykonywane</w:t>
      </w:r>
      <w:r w:rsidRPr="00904E61">
        <w:t xml:space="preserve"> </w:t>
      </w:r>
      <w:r w:rsidRPr="00904E61">
        <w:rPr>
          <w:b/>
        </w:rPr>
        <w:t>należycie</w:t>
      </w:r>
      <w:r w:rsidRPr="00904E61">
        <w:t xml:space="preserve">. </w:t>
      </w:r>
    </w:p>
    <w:p w:rsidR="00474279" w:rsidRPr="00904E61" w:rsidRDefault="00474279" w:rsidP="00474279">
      <w:pPr>
        <w:jc w:val="both"/>
        <w:rPr>
          <w:rFonts w:ascii="Times New Roman" w:hAnsi="Times New Roman" w:cs="Times New Roman"/>
          <w:b/>
          <w:bCs/>
        </w:rPr>
      </w:pPr>
    </w:p>
    <w:p w:rsidR="00474279" w:rsidRPr="00904E61" w:rsidRDefault="00474279" w:rsidP="00474279">
      <w:pPr>
        <w:tabs>
          <w:tab w:val="left" w:pos="1582"/>
        </w:tabs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4E61">
        <w:rPr>
          <w:rFonts w:ascii="Times New Roman" w:hAnsi="Times New Roman" w:cs="Times New Roman"/>
          <w:sz w:val="20"/>
          <w:szCs w:val="20"/>
        </w:rPr>
        <w:t xml:space="preserve">              ______________________                                         ______________________________</w:t>
      </w:r>
    </w:p>
    <w:p w:rsidR="00474279" w:rsidRPr="00904E61" w:rsidRDefault="00474279" w:rsidP="00474279">
      <w:pPr>
        <w:tabs>
          <w:tab w:val="left" w:pos="1582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4E6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(miejscowość, data)                                                          (podpis i pieczątka imienna </w:t>
      </w:r>
    </w:p>
    <w:p w:rsidR="00474279" w:rsidRPr="00904E61" w:rsidRDefault="00474279" w:rsidP="00474279">
      <w:pPr>
        <w:tabs>
          <w:tab w:val="left" w:pos="1582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4E6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osoby/osób upoważnionej/</w:t>
      </w:r>
      <w:proofErr w:type="spellStart"/>
      <w:r w:rsidRPr="00904E61">
        <w:rPr>
          <w:rFonts w:ascii="Times New Roman" w:hAnsi="Times New Roman" w:cs="Times New Roman"/>
          <w:i/>
          <w:iCs/>
          <w:sz w:val="20"/>
          <w:szCs w:val="20"/>
        </w:rPr>
        <w:t>ych</w:t>
      </w:r>
      <w:proofErr w:type="spellEnd"/>
      <w:r w:rsidRPr="00904E61">
        <w:rPr>
          <w:rFonts w:ascii="Times New Roman" w:hAnsi="Times New Roman" w:cs="Times New Roman"/>
          <w:i/>
          <w:iCs/>
          <w:sz w:val="20"/>
          <w:szCs w:val="20"/>
        </w:rPr>
        <w:t xml:space="preserve"> do </w:t>
      </w:r>
    </w:p>
    <w:p w:rsidR="00474279" w:rsidRPr="00904E61" w:rsidRDefault="00474279" w:rsidP="00474279">
      <w:pPr>
        <w:tabs>
          <w:tab w:val="left" w:pos="158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4E6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reprezentowania wykonawcy)</w:t>
      </w:r>
      <w:r w:rsidRPr="00904E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4279" w:rsidRPr="00904E61" w:rsidRDefault="00474279" w:rsidP="00474279">
      <w:pPr>
        <w:tabs>
          <w:tab w:val="left" w:pos="158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74279" w:rsidRPr="00904E61" w:rsidRDefault="00474279" w:rsidP="00474279">
      <w:pPr>
        <w:ind w:left="3261" w:firstLine="709"/>
        <w:jc w:val="both"/>
        <w:rPr>
          <w:rFonts w:ascii="Times New Roman" w:hAnsi="Times New Roman" w:cs="Times New Roman"/>
          <w:b/>
        </w:rPr>
      </w:pPr>
    </w:p>
    <w:p w:rsidR="00474279" w:rsidRDefault="00474279" w:rsidP="00474279">
      <w:pPr>
        <w:ind w:left="3544"/>
        <w:jc w:val="both"/>
        <w:rPr>
          <w:rFonts w:ascii="Times New Roman" w:hAnsi="Times New Roman" w:cs="Times New Roman"/>
          <w:b/>
        </w:rPr>
      </w:pPr>
    </w:p>
    <w:p w:rsidR="00474279" w:rsidRDefault="00474279" w:rsidP="00474279">
      <w:pPr>
        <w:ind w:left="3544"/>
        <w:jc w:val="both"/>
        <w:rPr>
          <w:rFonts w:ascii="Times New Roman" w:hAnsi="Times New Roman" w:cs="Times New Roman"/>
          <w:b/>
        </w:rPr>
      </w:pPr>
    </w:p>
    <w:p w:rsidR="00474279" w:rsidRPr="00904E61" w:rsidRDefault="00474279" w:rsidP="00474279">
      <w:pPr>
        <w:ind w:left="3544"/>
        <w:jc w:val="both"/>
        <w:rPr>
          <w:rFonts w:ascii="Times New Roman" w:eastAsia="Times New Roman" w:hAnsi="Times New Roman" w:cs="Times New Roman"/>
          <w:i/>
          <w:lang w:eastAsia="ar-SA" w:bidi="ar-SA"/>
        </w:rPr>
      </w:pPr>
      <w:r w:rsidRPr="00840040">
        <w:rPr>
          <w:rFonts w:ascii="Times New Roman" w:hAnsi="Times New Roman" w:cs="Times New Roman"/>
          <w:b/>
        </w:rPr>
        <w:lastRenderedPageBreak/>
        <w:t xml:space="preserve">Załącznik nr 7 do </w:t>
      </w:r>
      <w:r w:rsidRPr="00840040">
        <w:rPr>
          <w:rFonts w:ascii="Times New Roman" w:hAnsi="Times New Roman" w:cs="Times New Roman"/>
        </w:rPr>
        <w:t xml:space="preserve">zapytania ofertowego nr </w:t>
      </w:r>
      <w:r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  <w:t>KRIR/PW/5/2018</w:t>
      </w:r>
      <w:r w:rsidRPr="00840040"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  <w:t xml:space="preserve"> </w:t>
      </w:r>
      <w:r w:rsidRPr="00840040">
        <w:rPr>
          <w:rFonts w:ascii="Times New Roman" w:eastAsia="Times New Roman" w:hAnsi="Times New Roman" w:cs="Times New Roman"/>
          <w:i/>
          <w:lang w:eastAsia="ar-SA" w:bidi="ar-SA"/>
        </w:rPr>
        <w:t>Wzór</w:t>
      </w:r>
      <w:r w:rsidRPr="00904E61">
        <w:rPr>
          <w:rFonts w:ascii="Times New Roman" w:eastAsia="Times New Roman" w:hAnsi="Times New Roman" w:cs="Times New Roman"/>
          <w:i/>
          <w:lang w:eastAsia="ar-SA" w:bidi="ar-SA"/>
        </w:rPr>
        <w:t xml:space="preserve"> ankiety</w:t>
      </w:r>
    </w:p>
    <w:p w:rsidR="00474279" w:rsidRPr="00904E61" w:rsidRDefault="00474279" w:rsidP="00474279">
      <w:pPr>
        <w:ind w:left="3261" w:firstLine="709"/>
        <w:jc w:val="both"/>
        <w:rPr>
          <w:rFonts w:ascii="Times New Roman" w:eastAsia="Times New Roman" w:hAnsi="Times New Roman" w:cs="Times New Roman"/>
          <w:i/>
          <w:lang w:eastAsia="ar-SA" w:bidi="ar-SA"/>
        </w:rPr>
      </w:pPr>
    </w:p>
    <w:tbl>
      <w:tblPr>
        <w:tblW w:w="990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8640"/>
      </w:tblGrid>
      <w:tr w:rsidR="00474279" w:rsidRPr="00904E61" w:rsidTr="00521AB7">
        <w:trPr>
          <w:cantSplit/>
          <w:trHeight w:val="70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279" w:rsidRPr="00904E61" w:rsidRDefault="00474279" w:rsidP="0052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 w:bidi="ar-SA"/>
              </w:rPr>
              <w:drawing>
                <wp:inline distT="0" distB="0" distL="0" distR="0">
                  <wp:extent cx="739775" cy="652145"/>
                  <wp:effectExtent l="0" t="0" r="3175" b="0"/>
                  <wp:docPr id="1" name="Obraz 1" descr="KRIR_logo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RIR_logo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4279" w:rsidRPr="00904E61" w:rsidRDefault="00474279" w:rsidP="00521AB7">
            <w:pPr>
              <w:jc w:val="center"/>
              <w:rPr>
                <w:rFonts w:ascii="Times New Roman" w:hAnsi="Times New Roman" w:cs="Times New Roman"/>
                <w:b/>
                <w:color w:val="00B050"/>
                <w:spacing w:val="40"/>
                <w:sz w:val="32"/>
                <w:szCs w:val="32"/>
              </w:rPr>
            </w:pPr>
            <w:r w:rsidRPr="00904E61">
              <w:rPr>
                <w:rFonts w:ascii="Times New Roman" w:hAnsi="Times New Roman" w:cs="Times New Roman"/>
                <w:b/>
                <w:color w:val="00B050"/>
                <w:spacing w:val="40"/>
                <w:sz w:val="32"/>
                <w:szCs w:val="32"/>
              </w:rPr>
              <w:t xml:space="preserve">KRAJOWA RADA IZB ROLNICZYCH </w:t>
            </w:r>
          </w:p>
        </w:tc>
      </w:tr>
      <w:tr w:rsidR="00474279" w:rsidRPr="00904E61" w:rsidTr="00521AB7">
        <w:trPr>
          <w:cantSplit/>
          <w:trHeight w:val="661"/>
        </w:trPr>
        <w:tc>
          <w:tcPr>
            <w:tcW w:w="99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79" w:rsidRPr="00904E61" w:rsidRDefault="00474279" w:rsidP="00521AB7">
            <w:pPr>
              <w:pStyle w:val="Nagwek4"/>
              <w:spacing w:after="0" w:line="360" w:lineRule="auto"/>
              <w:jc w:val="center"/>
              <w:rPr>
                <w:b w:val="0"/>
                <w:sz w:val="20"/>
                <w:szCs w:val="20"/>
                <w:lang w:val="pl-PL" w:eastAsia="pl-PL"/>
              </w:rPr>
            </w:pPr>
            <w:r w:rsidRPr="00904E61">
              <w:rPr>
                <w:b w:val="0"/>
                <w:sz w:val="20"/>
                <w:szCs w:val="20"/>
                <w:lang w:val="pl-PL" w:eastAsia="pl-PL"/>
              </w:rPr>
              <w:t xml:space="preserve">ANKIETA OCENIAJĄCA </w:t>
            </w:r>
          </w:p>
          <w:p w:rsidR="00474279" w:rsidRPr="00904E61" w:rsidRDefault="00474279" w:rsidP="00521AB7">
            <w:pPr>
              <w:pStyle w:val="Nagwek4"/>
              <w:spacing w:after="0" w:line="360" w:lineRule="auto"/>
              <w:jc w:val="center"/>
              <w:rPr>
                <w:sz w:val="24"/>
                <w:szCs w:val="20"/>
                <w:lang w:val="pl-PL" w:eastAsia="pl-PL"/>
              </w:rPr>
            </w:pPr>
            <w:r>
              <w:rPr>
                <w:sz w:val="24"/>
                <w:szCs w:val="20"/>
                <w:lang w:val="pl-PL" w:eastAsia="pl-PL"/>
              </w:rPr>
              <w:t>PIKNIK WOŁOWY</w:t>
            </w:r>
          </w:p>
          <w:p w:rsidR="00474279" w:rsidRPr="00904E61" w:rsidRDefault="00474279" w:rsidP="00521A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04E61">
              <w:rPr>
                <w:rFonts w:ascii="Times New Roman" w:hAnsi="Times New Roman" w:cs="Times New Roman"/>
              </w:rPr>
              <w:t xml:space="preserve">Sfinansowany z </w:t>
            </w:r>
            <w:r>
              <w:rPr>
                <w:rFonts w:ascii="Times New Roman" w:hAnsi="Times New Roman" w:cs="Times New Roman"/>
              </w:rPr>
              <w:t>Funduszu Promocji Mięsa Wołowego</w:t>
            </w:r>
          </w:p>
        </w:tc>
      </w:tr>
    </w:tbl>
    <w:p w:rsidR="00474279" w:rsidRPr="00904E61" w:rsidRDefault="00474279" w:rsidP="00474279">
      <w:pPr>
        <w:spacing w:line="360" w:lineRule="auto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  <w:b/>
          <w:i/>
        </w:rPr>
        <w:t xml:space="preserve">Prosimy o wyrażenie opinii na temat imprezy promującej </w:t>
      </w:r>
      <w:r w:rsidRPr="00904E61">
        <w:rPr>
          <w:rFonts w:ascii="Times New Roman" w:hAnsi="Times New Roman" w:cs="Times New Roman"/>
        </w:rPr>
        <w:t xml:space="preserve">walory jakościowe i smakowe </w:t>
      </w:r>
      <w:r>
        <w:rPr>
          <w:rFonts w:ascii="Times New Roman" w:hAnsi="Times New Roman" w:cs="Times New Roman"/>
        </w:rPr>
        <w:t>polskiego</w:t>
      </w:r>
      <w:r w:rsidRPr="00904E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mięsa wołowego</w:t>
      </w:r>
      <w:r w:rsidRPr="00904E61">
        <w:rPr>
          <w:rFonts w:ascii="Times New Roman" w:hAnsi="Times New Roman" w:cs="Times New Roman"/>
        </w:rPr>
        <w:t xml:space="preserve"> i dań z </w:t>
      </w:r>
      <w:r>
        <w:rPr>
          <w:rFonts w:ascii="Times New Roman" w:hAnsi="Times New Roman" w:cs="Times New Roman"/>
        </w:rPr>
        <w:t>mięsa wołowego</w:t>
      </w:r>
      <w:r w:rsidRPr="00904E61">
        <w:rPr>
          <w:rFonts w:ascii="Times New Roman" w:hAnsi="Times New Roman" w:cs="Times New Roman"/>
        </w:rPr>
        <w:t>.</w:t>
      </w:r>
    </w:p>
    <w:p w:rsidR="00474279" w:rsidRPr="00904E61" w:rsidRDefault="00474279" w:rsidP="00474279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</w:p>
    <w:p w:rsidR="00474279" w:rsidRPr="00904E61" w:rsidRDefault="00474279" w:rsidP="00474279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</w:p>
    <w:p w:rsidR="00474279" w:rsidRPr="00904E61" w:rsidRDefault="00474279" w:rsidP="00474279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</w:p>
    <w:p w:rsidR="00474279" w:rsidRPr="00904E61" w:rsidRDefault="00474279" w:rsidP="00474279">
      <w:pPr>
        <w:spacing w:after="240" w:line="360" w:lineRule="auto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>Data ………………..     Miejscowość ………..…………………… Powiat. ………………………</w:t>
      </w:r>
    </w:p>
    <w:p w:rsidR="00474279" w:rsidRPr="00904E61" w:rsidRDefault="00474279" w:rsidP="00474279">
      <w:pPr>
        <w:spacing w:after="240" w:line="360" w:lineRule="auto"/>
        <w:rPr>
          <w:rFonts w:ascii="Times New Roman" w:hAnsi="Times New Roman" w:cs="Times New Roman"/>
        </w:rPr>
      </w:pPr>
    </w:p>
    <w:tbl>
      <w:tblPr>
        <w:tblW w:w="4856" w:type="pct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1E0" w:firstRow="1" w:lastRow="1" w:firstColumn="1" w:lastColumn="1" w:noHBand="0" w:noVBand="0"/>
      </w:tblPr>
      <w:tblGrid>
        <w:gridCol w:w="6444"/>
        <w:gridCol w:w="1632"/>
        <w:gridCol w:w="1401"/>
      </w:tblGrid>
      <w:tr w:rsidR="00474279" w:rsidRPr="00904E61" w:rsidTr="00521AB7">
        <w:trPr>
          <w:trHeight w:val="396"/>
          <w:jc w:val="center"/>
        </w:trPr>
        <w:tc>
          <w:tcPr>
            <w:tcW w:w="3400" w:type="pct"/>
          </w:tcPr>
          <w:p w:rsidR="00474279" w:rsidRPr="00904E61" w:rsidRDefault="00474279" w:rsidP="00521AB7">
            <w:pPr>
              <w:tabs>
                <w:tab w:val="left" w:pos="5241"/>
              </w:tabs>
              <w:spacing w:before="60" w:after="60" w:line="480" w:lineRule="auto"/>
              <w:jc w:val="center"/>
              <w:rPr>
                <w:rFonts w:ascii="Times New Roman" w:hAnsi="Times New Roman" w:cs="Times New Roman"/>
              </w:rPr>
            </w:pPr>
            <w:r w:rsidRPr="00904E61">
              <w:rPr>
                <w:rFonts w:ascii="Times New Roman" w:hAnsi="Times New Roman" w:cs="Times New Roman"/>
              </w:rPr>
              <w:t xml:space="preserve">OCENA WIZYTY NA </w:t>
            </w:r>
            <w:r>
              <w:rPr>
                <w:rFonts w:ascii="Times New Roman" w:hAnsi="Times New Roman" w:cs="Times New Roman"/>
              </w:rPr>
              <w:t>PIKNIKU WOŁOWYM</w:t>
            </w:r>
          </w:p>
        </w:tc>
        <w:tc>
          <w:tcPr>
            <w:tcW w:w="861" w:type="pct"/>
          </w:tcPr>
          <w:p w:rsidR="00474279" w:rsidRPr="00904E61" w:rsidRDefault="00474279" w:rsidP="00521AB7">
            <w:pPr>
              <w:tabs>
                <w:tab w:val="left" w:pos="5241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  <w:r w:rsidRPr="00904E6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739" w:type="pct"/>
          </w:tcPr>
          <w:p w:rsidR="00474279" w:rsidRPr="00904E61" w:rsidRDefault="00474279" w:rsidP="00521AB7">
            <w:pPr>
              <w:tabs>
                <w:tab w:val="left" w:pos="5241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  <w:r w:rsidRPr="00904E61">
              <w:rPr>
                <w:rFonts w:ascii="Times New Roman" w:hAnsi="Times New Roman" w:cs="Times New Roman"/>
              </w:rPr>
              <w:t>NIE</w:t>
            </w:r>
          </w:p>
        </w:tc>
      </w:tr>
      <w:tr w:rsidR="00474279" w:rsidRPr="00904E61" w:rsidTr="00521AB7">
        <w:tblPrEx>
          <w:tblCellMar>
            <w:left w:w="70" w:type="dxa"/>
            <w:right w:w="70" w:type="dxa"/>
          </w:tblCellMar>
        </w:tblPrEx>
        <w:trPr>
          <w:trHeight w:val="396"/>
          <w:jc w:val="center"/>
        </w:trPr>
        <w:tc>
          <w:tcPr>
            <w:tcW w:w="3400" w:type="pct"/>
          </w:tcPr>
          <w:p w:rsidR="00474279" w:rsidRPr="00904E61" w:rsidRDefault="00474279" w:rsidP="00521AB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</w:rPr>
            </w:pPr>
            <w:r w:rsidRPr="00904E61">
              <w:rPr>
                <w:rFonts w:ascii="Times New Roman" w:hAnsi="Times New Roman" w:cs="Times New Roman"/>
              </w:rPr>
              <w:t>Czy jest przyjemnie ?</w:t>
            </w:r>
          </w:p>
        </w:tc>
        <w:tc>
          <w:tcPr>
            <w:tcW w:w="861" w:type="pct"/>
          </w:tcPr>
          <w:p w:rsidR="00474279" w:rsidRPr="00904E61" w:rsidRDefault="00474279" w:rsidP="00521AB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</w:tcPr>
          <w:p w:rsidR="00474279" w:rsidRPr="00904E61" w:rsidRDefault="00474279" w:rsidP="00521AB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279" w:rsidRPr="00904E61" w:rsidTr="00521AB7">
        <w:tblPrEx>
          <w:tblCellMar>
            <w:left w:w="70" w:type="dxa"/>
            <w:right w:w="70" w:type="dxa"/>
          </w:tblCellMar>
        </w:tblPrEx>
        <w:trPr>
          <w:trHeight w:val="396"/>
          <w:jc w:val="center"/>
        </w:trPr>
        <w:tc>
          <w:tcPr>
            <w:tcW w:w="3400" w:type="pct"/>
          </w:tcPr>
          <w:p w:rsidR="00474279" w:rsidRPr="00904E61" w:rsidRDefault="00474279" w:rsidP="00521AB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</w:rPr>
            </w:pPr>
            <w:r w:rsidRPr="00904E61">
              <w:rPr>
                <w:rFonts w:ascii="Times New Roman" w:hAnsi="Times New Roman" w:cs="Times New Roman"/>
              </w:rPr>
              <w:t>Czy dania są ładnie i higienicznie podane ?</w:t>
            </w:r>
          </w:p>
        </w:tc>
        <w:tc>
          <w:tcPr>
            <w:tcW w:w="861" w:type="pct"/>
          </w:tcPr>
          <w:p w:rsidR="00474279" w:rsidRPr="00904E61" w:rsidRDefault="00474279" w:rsidP="00521AB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</w:tcPr>
          <w:p w:rsidR="00474279" w:rsidRPr="00904E61" w:rsidRDefault="00474279" w:rsidP="00521AB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279" w:rsidRPr="00904E61" w:rsidTr="00521AB7">
        <w:tblPrEx>
          <w:tblCellMar>
            <w:left w:w="70" w:type="dxa"/>
            <w:right w:w="70" w:type="dxa"/>
          </w:tblCellMar>
        </w:tblPrEx>
        <w:trPr>
          <w:trHeight w:val="396"/>
          <w:jc w:val="center"/>
        </w:trPr>
        <w:tc>
          <w:tcPr>
            <w:tcW w:w="3400" w:type="pct"/>
          </w:tcPr>
          <w:p w:rsidR="00474279" w:rsidRPr="00904E61" w:rsidRDefault="00474279" w:rsidP="00521AB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</w:rPr>
            </w:pPr>
            <w:r w:rsidRPr="00904E61">
              <w:rPr>
                <w:rFonts w:ascii="Times New Roman" w:hAnsi="Times New Roman" w:cs="Times New Roman"/>
              </w:rPr>
              <w:t>Czy jedzenie jest apetyczne?</w:t>
            </w:r>
          </w:p>
        </w:tc>
        <w:tc>
          <w:tcPr>
            <w:tcW w:w="861" w:type="pct"/>
          </w:tcPr>
          <w:p w:rsidR="00474279" w:rsidRPr="00904E61" w:rsidRDefault="00474279" w:rsidP="00521AB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</w:tcPr>
          <w:p w:rsidR="00474279" w:rsidRPr="00904E61" w:rsidRDefault="00474279" w:rsidP="00521AB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279" w:rsidRPr="00904E61" w:rsidTr="00521AB7">
        <w:tblPrEx>
          <w:tblCellMar>
            <w:left w:w="70" w:type="dxa"/>
            <w:right w:w="70" w:type="dxa"/>
          </w:tblCellMar>
        </w:tblPrEx>
        <w:trPr>
          <w:trHeight w:val="396"/>
          <w:jc w:val="center"/>
        </w:trPr>
        <w:tc>
          <w:tcPr>
            <w:tcW w:w="3400" w:type="pct"/>
          </w:tcPr>
          <w:p w:rsidR="00474279" w:rsidRPr="00904E61" w:rsidRDefault="00474279" w:rsidP="00521AB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</w:rPr>
            </w:pPr>
            <w:r w:rsidRPr="00904E61">
              <w:rPr>
                <w:rFonts w:ascii="Times New Roman" w:hAnsi="Times New Roman" w:cs="Times New Roman"/>
              </w:rPr>
              <w:t>Czy dania są smaczne ?</w:t>
            </w:r>
          </w:p>
        </w:tc>
        <w:tc>
          <w:tcPr>
            <w:tcW w:w="861" w:type="pct"/>
          </w:tcPr>
          <w:p w:rsidR="00474279" w:rsidRPr="00904E61" w:rsidRDefault="00474279" w:rsidP="00521AB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</w:tcPr>
          <w:p w:rsidR="00474279" w:rsidRPr="00904E61" w:rsidRDefault="00474279" w:rsidP="00521AB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279" w:rsidRPr="00904E61" w:rsidTr="00521AB7">
        <w:tblPrEx>
          <w:tblCellMar>
            <w:left w:w="70" w:type="dxa"/>
            <w:right w:w="70" w:type="dxa"/>
          </w:tblCellMar>
        </w:tblPrEx>
        <w:trPr>
          <w:trHeight w:val="396"/>
          <w:jc w:val="center"/>
        </w:trPr>
        <w:tc>
          <w:tcPr>
            <w:tcW w:w="3400" w:type="pct"/>
          </w:tcPr>
          <w:p w:rsidR="00474279" w:rsidRPr="00904E61" w:rsidRDefault="00474279" w:rsidP="00521AB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</w:rPr>
            </w:pPr>
            <w:r w:rsidRPr="00904E61">
              <w:rPr>
                <w:rFonts w:ascii="Times New Roman" w:hAnsi="Times New Roman" w:cs="Times New Roman"/>
              </w:rPr>
              <w:t>Czy można poznać nowe sposoby przyrządzania potraw ?</w:t>
            </w:r>
          </w:p>
        </w:tc>
        <w:tc>
          <w:tcPr>
            <w:tcW w:w="861" w:type="pct"/>
          </w:tcPr>
          <w:p w:rsidR="00474279" w:rsidRPr="00904E61" w:rsidRDefault="00474279" w:rsidP="00521AB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</w:tcPr>
          <w:p w:rsidR="00474279" w:rsidRPr="00904E61" w:rsidRDefault="00474279" w:rsidP="00521AB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279" w:rsidRPr="00904E61" w:rsidTr="00521AB7">
        <w:tblPrEx>
          <w:tblCellMar>
            <w:left w:w="70" w:type="dxa"/>
            <w:right w:w="70" w:type="dxa"/>
          </w:tblCellMar>
        </w:tblPrEx>
        <w:trPr>
          <w:trHeight w:val="396"/>
          <w:jc w:val="center"/>
        </w:trPr>
        <w:tc>
          <w:tcPr>
            <w:tcW w:w="3400" w:type="pct"/>
          </w:tcPr>
          <w:p w:rsidR="00474279" w:rsidRPr="00904E61" w:rsidRDefault="00474279" w:rsidP="00521AB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</w:rPr>
            </w:pPr>
            <w:r w:rsidRPr="00904E61">
              <w:rPr>
                <w:rFonts w:ascii="Times New Roman" w:hAnsi="Times New Roman" w:cs="Times New Roman"/>
              </w:rPr>
              <w:t xml:space="preserve">Czy piknik daje wiedzę o wartości dietetycznej </w:t>
            </w:r>
            <w:r>
              <w:rPr>
                <w:rFonts w:ascii="Times New Roman" w:hAnsi="Times New Roman" w:cs="Times New Roman"/>
              </w:rPr>
              <w:t>mięsa wołowego</w:t>
            </w:r>
            <w:r w:rsidRPr="00904E6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61" w:type="pct"/>
          </w:tcPr>
          <w:p w:rsidR="00474279" w:rsidRPr="00904E61" w:rsidRDefault="00474279" w:rsidP="00521AB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</w:tcPr>
          <w:p w:rsidR="00474279" w:rsidRPr="00904E61" w:rsidRDefault="00474279" w:rsidP="00521AB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279" w:rsidRPr="00904E61" w:rsidTr="00521AB7">
        <w:tblPrEx>
          <w:tblCellMar>
            <w:left w:w="70" w:type="dxa"/>
            <w:right w:w="70" w:type="dxa"/>
          </w:tblCellMar>
        </w:tblPrEx>
        <w:trPr>
          <w:trHeight w:val="396"/>
          <w:jc w:val="center"/>
        </w:trPr>
        <w:tc>
          <w:tcPr>
            <w:tcW w:w="3400" w:type="pct"/>
          </w:tcPr>
          <w:p w:rsidR="00474279" w:rsidRPr="00904E61" w:rsidRDefault="00474279" w:rsidP="00521AB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</w:rPr>
            </w:pPr>
            <w:r w:rsidRPr="00904E61">
              <w:rPr>
                <w:rFonts w:ascii="Times New Roman" w:hAnsi="Times New Roman" w:cs="Times New Roman"/>
              </w:rPr>
              <w:t xml:space="preserve">Czy pobyt tu skłania do częstszego jedzenia </w:t>
            </w:r>
            <w:r>
              <w:rPr>
                <w:rFonts w:ascii="Times New Roman" w:hAnsi="Times New Roman" w:cs="Times New Roman"/>
              </w:rPr>
              <w:t>mięsa wołowego</w:t>
            </w:r>
            <w:r w:rsidRPr="00904E6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61" w:type="pct"/>
          </w:tcPr>
          <w:p w:rsidR="00474279" w:rsidRPr="00904E61" w:rsidRDefault="00474279" w:rsidP="00521AB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</w:tcPr>
          <w:p w:rsidR="00474279" w:rsidRPr="00904E61" w:rsidRDefault="00474279" w:rsidP="00521AB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4279" w:rsidRPr="00904E61" w:rsidRDefault="00474279" w:rsidP="00474279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74279" w:rsidRPr="00904E61" w:rsidRDefault="00474279" w:rsidP="00474279">
      <w:pPr>
        <w:tabs>
          <w:tab w:val="left" w:pos="1582"/>
        </w:tabs>
        <w:jc w:val="both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tabs>
          <w:tab w:val="left" w:pos="1582"/>
        </w:tabs>
        <w:jc w:val="both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tabs>
          <w:tab w:val="left" w:pos="1582"/>
        </w:tabs>
        <w:jc w:val="both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tabs>
          <w:tab w:val="left" w:pos="1582"/>
        </w:tabs>
        <w:jc w:val="both"/>
        <w:rPr>
          <w:rFonts w:ascii="Times New Roman" w:hAnsi="Times New Roman" w:cs="Times New Roman"/>
        </w:rPr>
      </w:pPr>
    </w:p>
    <w:p w:rsidR="00474279" w:rsidRDefault="00474279" w:rsidP="00474279">
      <w:pPr>
        <w:ind w:left="3261" w:firstLine="709"/>
        <w:jc w:val="both"/>
        <w:rPr>
          <w:rFonts w:ascii="Times New Roman" w:hAnsi="Times New Roman" w:cs="Times New Roman"/>
          <w:b/>
        </w:rPr>
      </w:pPr>
    </w:p>
    <w:p w:rsidR="00474279" w:rsidRDefault="00474279" w:rsidP="00474279">
      <w:pPr>
        <w:ind w:left="3261" w:firstLine="709"/>
        <w:jc w:val="both"/>
        <w:rPr>
          <w:rFonts w:ascii="Times New Roman" w:hAnsi="Times New Roman" w:cs="Times New Roman"/>
          <w:b/>
        </w:rPr>
      </w:pPr>
    </w:p>
    <w:p w:rsidR="00474279" w:rsidRPr="00904E61" w:rsidRDefault="00474279" w:rsidP="00474279">
      <w:pPr>
        <w:ind w:left="3261" w:firstLine="709"/>
        <w:jc w:val="both"/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</w:pPr>
      <w:r w:rsidRPr="00904E61">
        <w:rPr>
          <w:rFonts w:ascii="Times New Roman" w:hAnsi="Times New Roman" w:cs="Times New Roman"/>
          <w:b/>
        </w:rPr>
        <w:lastRenderedPageBreak/>
        <w:t xml:space="preserve">Załącznik nr 8 do </w:t>
      </w:r>
      <w:r w:rsidRPr="00904E61">
        <w:rPr>
          <w:rFonts w:ascii="Times New Roman" w:hAnsi="Times New Roman" w:cs="Times New Roman"/>
        </w:rPr>
        <w:t>zapytania ofertowego nr</w:t>
      </w:r>
    </w:p>
    <w:p w:rsidR="00474279" w:rsidRPr="00904E61" w:rsidRDefault="00474279" w:rsidP="00474279">
      <w:pPr>
        <w:ind w:left="3261" w:firstLine="709"/>
        <w:jc w:val="both"/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  <w:t>KRIR/PW/5/2018</w:t>
      </w:r>
    </w:p>
    <w:p w:rsidR="00474279" w:rsidRPr="00904E61" w:rsidRDefault="00474279" w:rsidP="00474279">
      <w:pPr>
        <w:tabs>
          <w:tab w:val="left" w:pos="1582"/>
        </w:tabs>
        <w:jc w:val="both"/>
        <w:rPr>
          <w:rFonts w:ascii="Times New Roman" w:hAnsi="Times New Roman" w:cs="Times New Roman"/>
          <w:i/>
          <w:u w:val="single"/>
        </w:rPr>
      </w:pPr>
      <w:r w:rsidRPr="00904E61">
        <w:rPr>
          <w:rFonts w:ascii="Times New Roman" w:hAnsi="Times New Roman" w:cs="Times New Roman"/>
          <w:i/>
          <w:u w:val="single"/>
        </w:rPr>
        <w:t xml:space="preserve">Klauzula informacyjna z art. 13 RODO w celu związanym z postępowaniem dotyczącym wyboru wykonawcy zadania zgodnie z konkurencyjnymi procedurami wyboru </w:t>
      </w:r>
    </w:p>
    <w:p w:rsidR="00474279" w:rsidRPr="00904E61" w:rsidRDefault="00474279" w:rsidP="00474279">
      <w:pPr>
        <w:tabs>
          <w:tab w:val="left" w:pos="1582"/>
        </w:tabs>
        <w:jc w:val="both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tabs>
          <w:tab w:val="left" w:pos="1582"/>
        </w:tabs>
        <w:jc w:val="both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 xml:space="preserve">Zgodnie z przepisami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74279" w:rsidRPr="00904E61" w:rsidRDefault="00474279" w:rsidP="00474279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 xml:space="preserve">administratorem Pani/Pana danych osobowych jest Krajowa Rada Izb Rolniczych z siedzibą w Warszawie przy ul. Żurawia 24/15, 00-515 Warszawa, tel. (22) 821-92-65, mail: </w:t>
      </w:r>
      <w:hyperlink r:id="rId7" w:history="1">
        <w:r w:rsidRPr="00904E61">
          <w:rPr>
            <w:rStyle w:val="Hipercze"/>
            <w:rFonts w:ascii="Times New Roman" w:hAnsi="Times New Roman" w:cs="Times New Roman"/>
          </w:rPr>
          <w:t>sekretariat@krir.pl</w:t>
        </w:r>
      </w:hyperlink>
      <w:r w:rsidRPr="00904E61">
        <w:rPr>
          <w:rFonts w:ascii="Times New Roman" w:hAnsi="Times New Roman" w:cs="Times New Roman"/>
        </w:rPr>
        <w:t>;</w:t>
      </w:r>
    </w:p>
    <w:p w:rsidR="00474279" w:rsidRPr="00904E61" w:rsidRDefault="00474279" w:rsidP="00474279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 xml:space="preserve">w sprawach związanych z danymi osobowymi można kontaktować się z inspektorem ochrony danych w Krajowej Radzie Izb Rolniczych pod adresem: </w:t>
      </w:r>
      <w:hyperlink r:id="rId8" w:history="1">
        <w:r w:rsidRPr="00904E61">
          <w:rPr>
            <w:rStyle w:val="Hipercze"/>
            <w:rFonts w:ascii="Times New Roman" w:hAnsi="Times New Roman" w:cs="Times New Roman"/>
          </w:rPr>
          <w:t>rodo@krir.pl</w:t>
        </w:r>
      </w:hyperlink>
    </w:p>
    <w:p w:rsidR="00474279" w:rsidRPr="00840040" w:rsidRDefault="00474279" w:rsidP="00474279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840040">
        <w:rPr>
          <w:rFonts w:ascii="Times New Roman" w:hAnsi="Times New Roman" w:cs="Times New Roman"/>
        </w:rPr>
        <w:t xml:space="preserve">Pani/Pana dane osobowe przetwarzane będą na podstawie art. 6 ust. 1 lit. c RODO w celu związanym z postępowaniem nr </w:t>
      </w:r>
      <w:r>
        <w:rPr>
          <w:rFonts w:ascii="Times New Roman" w:eastAsia="Times New Roman" w:hAnsi="Times New Roman" w:cs="Times New Roman"/>
          <w:lang w:eastAsia="ar-SA" w:bidi="ar-SA"/>
        </w:rPr>
        <w:t>KRIR/PW/5/2018</w:t>
      </w:r>
      <w:r w:rsidRPr="00840040">
        <w:rPr>
          <w:rFonts w:ascii="Times New Roman" w:eastAsia="Times New Roman" w:hAnsi="Times New Roman" w:cs="Times New Roman"/>
          <w:b/>
          <w:i/>
          <w:lang w:eastAsia="ar-SA" w:bidi="ar-SA"/>
        </w:rPr>
        <w:t xml:space="preserve"> </w:t>
      </w:r>
      <w:r w:rsidRPr="00840040">
        <w:rPr>
          <w:rFonts w:ascii="Times New Roman" w:hAnsi="Times New Roman" w:cs="Times New Roman"/>
        </w:rPr>
        <w:t>prowadzonym w trybie zapytania ofertowego;</w:t>
      </w:r>
    </w:p>
    <w:p w:rsidR="00474279" w:rsidRPr="00904E61" w:rsidRDefault="00474279" w:rsidP="00474279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 xml:space="preserve">odbiorcami Pani/Pana danych osobowych będą osoby lub podmioty, którym udostępniona zostanie dokumentacja postępowania w oparciu przepisy obowiązującego prawa;  </w:t>
      </w:r>
    </w:p>
    <w:p w:rsidR="00474279" w:rsidRPr="00904E61" w:rsidRDefault="00474279" w:rsidP="00474279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>Pani/Pana dane osobowe będą przetwarzane przez okres niezbędny do realizacji wskazanego powyżej celu przetwarzania, w tym również obowiązku archiwizacyjnego wynikającego z przepisów prawa;</w:t>
      </w:r>
    </w:p>
    <w:p w:rsidR="00474279" w:rsidRPr="00904E61" w:rsidRDefault="00474279" w:rsidP="00474279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:rsidR="00474279" w:rsidRPr="00904E61" w:rsidRDefault="00474279" w:rsidP="00474279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>posiada Pani/Pan:</w:t>
      </w:r>
    </w:p>
    <w:p w:rsidR="00474279" w:rsidRPr="00904E61" w:rsidRDefault="00474279" w:rsidP="00474279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>na podstawie art. 15 RODO prawo dostępu do danych osobowych Pani/Pana dotyczących;</w:t>
      </w:r>
    </w:p>
    <w:p w:rsidR="00474279" w:rsidRPr="00904E61" w:rsidRDefault="00474279" w:rsidP="00474279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>na podstawie art. 16 RODO prawo do sprostowania Pani/Pana danych osobowych*;</w:t>
      </w:r>
    </w:p>
    <w:p w:rsidR="00474279" w:rsidRPr="00904E61" w:rsidRDefault="00474279" w:rsidP="00474279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474279" w:rsidRPr="00904E61" w:rsidRDefault="00474279" w:rsidP="00474279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:rsidR="00474279" w:rsidRPr="00904E61" w:rsidRDefault="00474279" w:rsidP="00474279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>nie przysługuje Pani/Panu:</w:t>
      </w:r>
    </w:p>
    <w:p w:rsidR="00474279" w:rsidRPr="00904E61" w:rsidRDefault="00474279" w:rsidP="00474279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>w związku z art. 17 ust. 3 lit. b, d lub e RODO prawo do usunięcia danych osobowych;</w:t>
      </w:r>
    </w:p>
    <w:p w:rsidR="00474279" w:rsidRPr="00904E61" w:rsidRDefault="00474279" w:rsidP="00474279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>prawo do przenoszenia danych osobowych, o którym mowa w art. 20 RODO;</w:t>
      </w:r>
    </w:p>
    <w:p w:rsidR="00474279" w:rsidRPr="00904E61" w:rsidRDefault="00474279" w:rsidP="00474279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>na podstawie art. 21 RODO prawo sprzeciwu, wobec przetwarzania danych osobowych, gdyż podstawą prawną przetwarzania Pani/Pana danych osobowych jest art. 6 ust. 1 lit. c RODO.</w:t>
      </w:r>
    </w:p>
    <w:p w:rsidR="00474279" w:rsidRPr="00904E61" w:rsidRDefault="00474279" w:rsidP="00474279">
      <w:pPr>
        <w:ind w:left="720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904E61">
        <w:rPr>
          <w:rFonts w:ascii="Times New Roman" w:hAnsi="Times New Roman" w:cs="Times New Roman"/>
        </w:rPr>
        <w:t>______________________</w:t>
      </w:r>
    </w:p>
    <w:p w:rsidR="00474279" w:rsidRPr="00904E61" w:rsidRDefault="00474279" w:rsidP="00474279">
      <w:pPr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904E61">
        <w:rPr>
          <w:rFonts w:ascii="Times New Roman" w:hAnsi="Times New Roman"/>
          <w:i/>
          <w:sz w:val="20"/>
          <w:szCs w:val="20"/>
          <w:vertAlign w:val="superscript"/>
        </w:rPr>
        <w:t xml:space="preserve">* </w:t>
      </w:r>
      <w:r w:rsidRPr="00904E61">
        <w:rPr>
          <w:rFonts w:ascii="Times New Roman" w:hAnsi="Times New Roman"/>
          <w:i/>
          <w:sz w:val="20"/>
          <w:szCs w:val="20"/>
        </w:rPr>
        <w:t xml:space="preserve">Wyjaśnienie: </w:t>
      </w:r>
      <w:r w:rsidRPr="00904E6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904E61">
        <w:rPr>
          <w:rFonts w:ascii="Times New Roman" w:hAnsi="Times New Roman"/>
          <w:i/>
          <w:sz w:val="20"/>
          <w:szCs w:val="20"/>
        </w:rPr>
        <w:t xml:space="preserve">wyniku postępowania o udzielenie zamówienia publicznego ani zmianą postanowień umowy w zakresie niezgodnym z ustawą </w:t>
      </w:r>
      <w:proofErr w:type="spellStart"/>
      <w:r w:rsidRPr="00904E61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904E61">
        <w:rPr>
          <w:rFonts w:ascii="Times New Roman" w:hAnsi="Times New Roman"/>
          <w:i/>
          <w:sz w:val="20"/>
          <w:szCs w:val="20"/>
        </w:rPr>
        <w:t xml:space="preserve"> oraz nie może naruszać integralności protokołu oraz jego załączników.</w:t>
      </w:r>
    </w:p>
    <w:p w:rsidR="00474279" w:rsidRPr="00904E61" w:rsidRDefault="00474279" w:rsidP="00474279">
      <w:pPr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04E61">
        <w:rPr>
          <w:rFonts w:ascii="Times New Roman" w:hAnsi="Times New Roman"/>
          <w:i/>
          <w:sz w:val="20"/>
          <w:szCs w:val="20"/>
          <w:vertAlign w:val="superscript"/>
        </w:rPr>
        <w:t xml:space="preserve">** </w:t>
      </w:r>
      <w:r w:rsidRPr="00904E61">
        <w:rPr>
          <w:rFonts w:ascii="Times New Roman" w:hAnsi="Times New Roman"/>
          <w:i/>
          <w:sz w:val="20"/>
          <w:szCs w:val="20"/>
        </w:rPr>
        <w:t xml:space="preserve">Wyjaśnienie: prawo do ograniczenia przetwarzania nie ma zastosowania w odniesieniu do </w:t>
      </w:r>
      <w:r w:rsidRPr="00904E61">
        <w:rPr>
          <w:rFonts w:ascii="Times New Roman" w:eastAsia="Times New Roman" w:hAnsi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74279" w:rsidRPr="00904E61" w:rsidRDefault="00474279" w:rsidP="00474279">
      <w:pPr>
        <w:ind w:left="720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ind w:left="720"/>
        <w:rPr>
          <w:rFonts w:ascii="Times New Roman" w:hAnsi="Times New Roman" w:cs="Times New Roman"/>
        </w:rPr>
      </w:pPr>
    </w:p>
    <w:p w:rsidR="00474279" w:rsidRDefault="00474279" w:rsidP="00474279">
      <w:pPr>
        <w:ind w:left="3261" w:firstLine="709"/>
        <w:jc w:val="both"/>
        <w:rPr>
          <w:rFonts w:ascii="Times New Roman" w:hAnsi="Times New Roman" w:cs="Times New Roman"/>
          <w:b/>
        </w:rPr>
      </w:pPr>
    </w:p>
    <w:p w:rsidR="00474279" w:rsidRDefault="00474279" w:rsidP="00474279">
      <w:pPr>
        <w:ind w:left="3261" w:firstLine="709"/>
        <w:jc w:val="both"/>
        <w:rPr>
          <w:rFonts w:ascii="Times New Roman" w:hAnsi="Times New Roman" w:cs="Times New Roman"/>
          <w:b/>
        </w:rPr>
      </w:pPr>
    </w:p>
    <w:p w:rsidR="00474279" w:rsidRDefault="00474279" w:rsidP="00474279">
      <w:pPr>
        <w:ind w:left="3261" w:firstLine="709"/>
        <w:jc w:val="both"/>
        <w:rPr>
          <w:rFonts w:ascii="Times New Roman" w:hAnsi="Times New Roman" w:cs="Times New Roman"/>
          <w:b/>
        </w:rPr>
      </w:pPr>
    </w:p>
    <w:p w:rsidR="00474279" w:rsidRPr="00904E61" w:rsidRDefault="00474279" w:rsidP="00474279">
      <w:pPr>
        <w:ind w:left="3261" w:firstLine="709"/>
        <w:jc w:val="both"/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</w:pPr>
      <w:r w:rsidRPr="00904E61">
        <w:rPr>
          <w:rFonts w:ascii="Times New Roman" w:hAnsi="Times New Roman" w:cs="Times New Roman"/>
          <w:b/>
        </w:rPr>
        <w:lastRenderedPageBreak/>
        <w:t xml:space="preserve">Załącznik nr 9 do </w:t>
      </w:r>
      <w:r w:rsidRPr="00904E61">
        <w:rPr>
          <w:rFonts w:ascii="Times New Roman" w:hAnsi="Times New Roman" w:cs="Times New Roman"/>
        </w:rPr>
        <w:t>zapytania ofertowego nr</w:t>
      </w:r>
    </w:p>
    <w:p w:rsidR="00474279" w:rsidRPr="00904E61" w:rsidRDefault="00474279" w:rsidP="00474279">
      <w:pPr>
        <w:ind w:left="3261" w:firstLine="709"/>
        <w:jc w:val="both"/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i/>
          <w:sz w:val="28"/>
          <w:lang w:eastAsia="ar-SA" w:bidi="ar-SA"/>
        </w:rPr>
        <w:t>KRIR/PW/5/2018</w:t>
      </w:r>
    </w:p>
    <w:p w:rsidR="00474279" w:rsidRPr="00904E61" w:rsidRDefault="00474279" w:rsidP="00474279">
      <w:pPr>
        <w:ind w:left="720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pStyle w:val="Tekstprzypisudolnego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474279" w:rsidRPr="00904E61" w:rsidRDefault="00474279" w:rsidP="00474279">
      <w:pPr>
        <w:pStyle w:val="Tekstprzypisudolnego"/>
        <w:spacing w:line="276" w:lineRule="auto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904E61">
        <w:rPr>
          <w:rFonts w:ascii="Times New Roman" w:hAnsi="Times New Roman"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:rsidR="00474279" w:rsidRPr="00904E61" w:rsidRDefault="00474279" w:rsidP="00474279">
      <w:pPr>
        <w:pStyle w:val="Tekstprzypisudolnego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474279" w:rsidRPr="00904E61" w:rsidRDefault="00474279" w:rsidP="00474279">
      <w:pPr>
        <w:pStyle w:val="Tekstprzypisudolnego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474279" w:rsidRPr="00904E61" w:rsidRDefault="00474279" w:rsidP="00474279">
      <w:pPr>
        <w:pStyle w:val="Tekstprzypisudolnego"/>
        <w:jc w:val="center"/>
        <w:rPr>
          <w:rFonts w:ascii="Times New Roman" w:hAnsi="Times New Roman"/>
          <w:color w:val="000000"/>
          <w:sz w:val="22"/>
          <w:szCs w:val="22"/>
        </w:rPr>
      </w:pPr>
      <w:r w:rsidRPr="00904E61">
        <w:rPr>
          <w:rFonts w:ascii="Times New Roman" w:hAnsi="Times New Roman"/>
          <w:i/>
          <w:sz w:val="22"/>
          <w:szCs w:val="22"/>
          <w:u w:val="single"/>
        </w:rPr>
        <w:t xml:space="preserve"> </w:t>
      </w:r>
    </w:p>
    <w:p w:rsidR="00474279" w:rsidRPr="00904E61" w:rsidRDefault="00474279" w:rsidP="00474279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904E61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904E61">
        <w:rPr>
          <w:color w:val="000000"/>
          <w:sz w:val="22"/>
          <w:szCs w:val="22"/>
          <w:vertAlign w:val="superscript"/>
        </w:rPr>
        <w:t>1)</w:t>
      </w:r>
      <w:r w:rsidRPr="00904E61">
        <w:rPr>
          <w:color w:val="000000"/>
          <w:sz w:val="22"/>
          <w:szCs w:val="22"/>
        </w:rPr>
        <w:t xml:space="preserve"> wobec osób fizycznych, </w:t>
      </w:r>
      <w:r w:rsidRPr="00904E61">
        <w:rPr>
          <w:sz w:val="22"/>
          <w:szCs w:val="22"/>
        </w:rPr>
        <w:t>od których dane osobowe bezpośrednio lub pośrednio pozyskałem</w:t>
      </w:r>
      <w:r w:rsidRPr="00904E61">
        <w:rPr>
          <w:color w:val="000000"/>
          <w:sz w:val="22"/>
          <w:szCs w:val="22"/>
        </w:rPr>
        <w:t xml:space="preserve"> w celu ubiegania się o udzielenie zamówienia w trybie zapytania ofertowego w niniejszym postępowaniu</w:t>
      </w:r>
      <w:r w:rsidRPr="00904E61">
        <w:rPr>
          <w:sz w:val="22"/>
          <w:szCs w:val="22"/>
        </w:rPr>
        <w:t>.*</w:t>
      </w:r>
    </w:p>
    <w:p w:rsidR="00474279" w:rsidRPr="00904E61" w:rsidRDefault="00474279" w:rsidP="00474279">
      <w:pPr>
        <w:ind w:left="720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ind w:left="720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ind w:left="720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ind w:left="720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ind w:left="720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ind w:left="720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ind w:left="720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ind w:left="720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ind w:left="720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ind w:left="720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ind w:left="720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ind w:left="720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ind w:left="720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ind w:left="720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ind w:left="720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ind w:left="720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ind w:left="720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ind w:left="720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ind w:left="720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ind w:left="720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ind w:left="720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ind w:left="720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ind w:left="720"/>
        <w:rPr>
          <w:rFonts w:ascii="Times New Roman" w:hAnsi="Times New Roman" w:cs="Times New Roman"/>
        </w:rPr>
      </w:pPr>
    </w:p>
    <w:p w:rsidR="00474279" w:rsidRPr="00904E61" w:rsidRDefault="00474279" w:rsidP="00474279">
      <w:pPr>
        <w:ind w:left="720"/>
        <w:rPr>
          <w:rFonts w:ascii="Times New Roman" w:hAnsi="Times New Roman" w:cs="Times New Roman"/>
        </w:rPr>
      </w:pPr>
    </w:p>
    <w:p w:rsidR="00474279" w:rsidRDefault="00474279" w:rsidP="00474279">
      <w:pPr>
        <w:ind w:left="720"/>
        <w:rPr>
          <w:rFonts w:ascii="Times New Roman" w:hAnsi="Times New Roman" w:cs="Times New Roman"/>
        </w:rPr>
      </w:pPr>
    </w:p>
    <w:p w:rsidR="00474279" w:rsidRDefault="00474279" w:rsidP="00474279">
      <w:pPr>
        <w:ind w:left="720"/>
        <w:rPr>
          <w:rFonts w:ascii="Times New Roman" w:hAnsi="Times New Roman" w:cs="Times New Roman"/>
        </w:rPr>
      </w:pPr>
    </w:p>
    <w:p w:rsidR="00474279" w:rsidRDefault="00474279" w:rsidP="00474279">
      <w:pPr>
        <w:ind w:left="720"/>
        <w:rPr>
          <w:rFonts w:ascii="Times New Roman" w:hAnsi="Times New Roman" w:cs="Times New Roman"/>
        </w:rPr>
      </w:pPr>
    </w:p>
    <w:p w:rsidR="00474279" w:rsidRDefault="00474279" w:rsidP="00474279">
      <w:pPr>
        <w:ind w:left="720"/>
        <w:rPr>
          <w:rFonts w:ascii="Times New Roman" w:hAnsi="Times New Roman" w:cs="Times New Roman"/>
        </w:rPr>
      </w:pPr>
    </w:p>
    <w:p w:rsidR="00474279" w:rsidRDefault="00474279" w:rsidP="00474279">
      <w:pPr>
        <w:ind w:left="720"/>
        <w:rPr>
          <w:rFonts w:ascii="Times New Roman" w:hAnsi="Times New Roman" w:cs="Times New Roman"/>
        </w:rPr>
      </w:pPr>
    </w:p>
    <w:p w:rsidR="00474279" w:rsidRDefault="00474279" w:rsidP="00474279">
      <w:pPr>
        <w:ind w:left="720"/>
        <w:rPr>
          <w:rFonts w:ascii="Times New Roman" w:hAnsi="Times New Roman" w:cs="Times New Roman"/>
        </w:rPr>
      </w:pPr>
    </w:p>
    <w:p w:rsidR="00474279" w:rsidRDefault="00474279" w:rsidP="00474279">
      <w:pPr>
        <w:ind w:left="720"/>
        <w:rPr>
          <w:rFonts w:ascii="Times New Roman" w:hAnsi="Times New Roman" w:cs="Times New Roman"/>
        </w:rPr>
      </w:pPr>
    </w:p>
    <w:p w:rsidR="00474279" w:rsidRDefault="00474279" w:rsidP="00474279">
      <w:pPr>
        <w:ind w:left="720"/>
        <w:rPr>
          <w:rFonts w:ascii="Times New Roman" w:hAnsi="Times New Roman" w:cs="Times New Roman"/>
        </w:rPr>
      </w:pPr>
    </w:p>
    <w:p w:rsidR="00474279" w:rsidRDefault="00474279" w:rsidP="00474279">
      <w:pPr>
        <w:ind w:left="720"/>
        <w:rPr>
          <w:rFonts w:ascii="Times New Roman" w:hAnsi="Times New Roman" w:cs="Times New Roman"/>
        </w:rPr>
      </w:pPr>
    </w:p>
    <w:p w:rsidR="00474279" w:rsidRDefault="00474279" w:rsidP="00474279">
      <w:pPr>
        <w:ind w:left="720"/>
        <w:rPr>
          <w:rFonts w:ascii="Times New Roman" w:hAnsi="Times New Roman" w:cs="Times New Roman"/>
        </w:rPr>
      </w:pPr>
    </w:p>
    <w:p w:rsidR="00474279" w:rsidRDefault="00474279" w:rsidP="00474279">
      <w:pPr>
        <w:ind w:left="720"/>
        <w:rPr>
          <w:rFonts w:ascii="Times New Roman" w:hAnsi="Times New Roman" w:cs="Times New Roman"/>
        </w:rPr>
      </w:pPr>
    </w:p>
    <w:p w:rsidR="00474279" w:rsidRDefault="00474279" w:rsidP="00474279">
      <w:pPr>
        <w:ind w:left="720"/>
        <w:rPr>
          <w:rFonts w:ascii="Times New Roman" w:hAnsi="Times New Roman" w:cs="Times New Roman"/>
        </w:rPr>
      </w:pPr>
    </w:p>
    <w:p w:rsidR="00474279" w:rsidRDefault="00474279" w:rsidP="00474279">
      <w:pPr>
        <w:ind w:left="720"/>
        <w:rPr>
          <w:rFonts w:ascii="Times New Roman" w:hAnsi="Times New Roman" w:cs="Times New Roman"/>
        </w:rPr>
      </w:pPr>
    </w:p>
    <w:p w:rsidR="00474279" w:rsidRDefault="00474279" w:rsidP="00474279">
      <w:pPr>
        <w:ind w:left="720"/>
        <w:rPr>
          <w:rFonts w:ascii="Times New Roman" w:hAnsi="Times New Roman" w:cs="Times New Roman"/>
        </w:rPr>
      </w:pPr>
    </w:p>
    <w:p w:rsidR="00474279" w:rsidRDefault="00474279" w:rsidP="00474279">
      <w:pPr>
        <w:ind w:left="720"/>
        <w:rPr>
          <w:rFonts w:ascii="Times New Roman" w:hAnsi="Times New Roman" w:cs="Times New Roman"/>
        </w:rPr>
      </w:pPr>
    </w:p>
    <w:p w:rsidR="00474279" w:rsidRPr="00996DF2" w:rsidRDefault="00474279" w:rsidP="00474279">
      <w:pPr>
        <w:ind w:left="2977"/>
        <w:jc w:val="both"/>
        <w:rPr>
          <w:rFonts w:ascii="Times New Roman" w:hAnsi="Times New Roman" w:cs="Times New Roman"/>
          <w:szCs w:val="22"/>
        </w:rPr>
      </w:pPr>
      <w:r w:rsidRPr="00996DF2">
        <w:rPr>
          <w:rFonts w:ascii="Times New Roman" w:hAnsi="Times New Roman" w:cs="Times New Roman"/>
          <w:b/>
          <w:szCs w:val="22"/>
        </w:rPr>
        <w:lastRenderedPageBreak/>
        <w:t xml:space="preserve">Załącznik nr 10 </w:t>
      </w:r>
      <w:r w:rsidRPr="00996DF2">
        <w:rPr>
          <w:rFonts w:ascii="Times New Roman" w:hAnsi="Times New Roman" w:cs="Times New Roman"/>
          <w:szCs w:val="22"/>
        </w:rPr>
        <w:t xml:space="preserve">do zapytania ofertowego nr </w:t>
      </w:r>
      <w:r>
        <w:rPr>
          <w:rFonts w:ascii="Times New Roman" w:eastAsia="Times New Roman" w:hAnsi="Times New Roman" w:cs="Times New Roman"/>
          <w:b/>
          <w:i/>
          <w:szCs w:val="22"/>
          <w:lang w:eastAsia="ar-SA" w:bidi="ar-SA"/>
        </w:rPr>
        <w:t>KRIR/PW/5/2018</w:t>
      </w:r>
    </w:p>
    <w:p w:rsidR="00474279" w:rsidRPr="00996DF2" w:rsidRDefault="00474279" w:rsidP="0047427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96DF2">
        <w:rPr>
          <w:rFonts w:ascii="Times New Roman" w:hAnsi="Times New Roman" w:cs="Times New Roman"/>
          <w:b/>
        </w:rPr>
        <w:t>Oświadczenie, że degustacja została wykonana z PRODUKTU POLSKIEGO</w:t>
      </w:r>
    </w:p>
    <w:p w:rsidR="00474279" w:rsidRPr="00596718" w:rsidRDefault="00474279" w:rsidP="00474279">
      <w:pPr>
        <w:rPr>
          <w:rFonts w:ascii="Times New Roman" w:hAnsi="Times New Roman" w:cs="Times New Roman"/>
          <w:sz w:val="22"/>
          <w:szCs w:val="22"/>
        </w:rPr>
      </w:pPr>
    </w:p>
    <w:p w:rsidR="00474279" w:rsidRPr="00596718" w:rsidRDefault="00474279" w:rsidP="00474279">
      <w:pPr>
        <w:ind w:left="6804"/>
        <w:rPr>
          <w:rFonts w:ascii="Times New Roman" w:eastAsia="Calibri" w:hAnsi="Times New Roman" w:cs="Times New Roman"/>
          <w:color w:val="000000"/>
          <w:sz w:val="22"/>
          <w:szCs w:val="22"/>
          <w:lang w:eastAsia="pl-PL" w:bidi="ar-SA"/>
        </w:rPr>
      </w:pPr>
    </w:p>
    <w:p w:rsidR="00474279" w:rsidRPr="00596718" w:rsidRDefault="00474279" w:rsidP="00474279">
      <w:pPr>
        <w:ind w:left="6804"/>
        <w:rPr>
          <w:rFonts w:ascii="Times New Roman" w:eastAsia="Calibri" w:hAnsi="Times New Roman" w:cs="Times New Roman"/>
          <w:color w:val="000000"/>
          <w:sz w:val="22"/>
          <w:szCs w:val="22"/>
          <w:lang w:eastAsia="pl-PL" w:bidi="ar-SA"/>
        </w:rPr>
      </w:pPr>
    </w:p>
    <w:p w:rsidR="00474279" w:rsidRPr="00596718" w:rsidRDefault="00474279" w:rsidP="00474279">
      <w:pPr>
        <w:ind w:left="6804"/>
        <w:rPr>
          <w:rFonts w:ascii="Times New Roman" w:eastAsia="Calibri" w:hAnsi="Times New Roman" w:cs="Times New Roman"/>
          <w:color w:val="000000"/>
          <w:sz w:val="22"/>
          <w:szCs w:val="22"/>
          <w:lang w:eastAsia="pl-PL" w:bidi="ar-SA"/>
        </w:rPr>
      </w:pPr>
    </w:p>
    <w:p w:rsidR="00474279" w:rsidRPr="00596718" w:rsidRDefault="00474279" w:rsidP="00474279">
      <w:pPr>
        <w:ind w:left="6804"/>
        <w:rPr>
          <w:rFonts w:ascii="Times New Roman" w:eastAsia="Calibri" w:hAnsi="Times New Roman" w:cs="Times New Roman"/>
          <w:color w:val="000000"/>
          <w:sz w:val="22"/>
          <w:szCs w:val="22"/>
          <w:lang w:eastAsia="pl-PL" w:bidi="ar-SA"/>
        </w:rPr>
      </w:pPr>
    </w:p>
    <w:p w:rsidR="00474279" w:rsidRPr="00596718" w:rsidRDefault="00474279" w:rsidP="00474279">
      <w:pPr>
        <w:rPr>
          <w:rFonts w:ascii="Times New Roman" w:eastAsia="Calibri" w:hAnsi="Times New Roman" w:cs="Times New Roman"/>
          <w:color w:val="000000"/>
          <w:sz w:val="22"/>
          <w:szCs w:val="22"/>
          <w:lang w:eastAsia="pl-PL" w:bidi="ar-SA"/>
        </w:rPr>
      </w:pPr>
    </w:p>
    <w:p w:rsidR="00474279" w:rsidRPr="00596718" w:rsidRDefault="00474279" w:rsidP="00474279">
      <w:pPr>
        <w:rPr>
          <w:rFonts w:ascii="Times New Roman" w:eastAsia="Calibri" w:hAnsi="Times New Roman" w:cs="Times New Roman"/>
          <w:color w:val="000000"/>
          <w:sz w:val="22"/>
          <w:szCs w:val="22"/>
          <w:lang w:eastAsia="pl-PL" w:bidi="ar-SA"/>
        </w:rPr>
      </w:pPr>
      <w:r w:rsidRPr="00596718">
        <w:rPr>
          <w:rFonts w:ascii="Times New Roman" w:eastAsia="Calibri" w:hAnsi="Times New Roman" w:cs="Times New Roman"/>
          <w:color w:val="000000"/>
          <w:sz w:val="22"/>
          <w:szCs w:val="22"/>
          <w:lang w:eastAsia="pl-PL" w:bidi="ar-SA"/>
        </w:rPr>
        <w:t>………………………………………………………</w:t>
      </w:r>
    </w:p>
    <w:p w:rsidR="00474279" w:rsidRPr="00596718" w:rsidRDefault="00474279" w:rsidP="00474279">
      <w:pPr>
        <w:ind w:left="567"/>
        <w:rPr>
          <w:rFonts w:ascii="Times New Roman" w:eastAsia="Calibri" w:hAnsi="Times New Roman" w:cs="Times New Roman"/>
          <w:color w:val="000000"/>
          <w:sz w:val="22"/>
          <w:szCs w:val="22"/>
          <w:lang w:eastAsia="pl-PL" w:bidi="ar-SA"/>
        </w:rPr>
      </w:pPr>
      <w:r w:rsidRPr="00596718">
        <w:rPr>
          <w:rFonts w:ascii="Times New Roman" w:eastAsia="Calibri" w:hAnsi="Times New Roman" w:cs="Times New Roman"/>
          <w:color w:val="000000"/>
          <w:sz w:val="22"/>
          <w:szCs w:val="22"/>
          <w:lang w:eastAsia="pl-PL" w:bidi="ar-SA"/>
        </w:rPr>
        <w:t>pieczęć firmy z nazwą i adresem</w:t>
      </w:r>
    </w:p>
    <w:p w:rsidR="00474279" w:rsidRPr="00596718" w:rsidRDefault="00474279" w:rsidP="00474279">
      <w:pP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2"/>
          <w:szCs w:val="22"/>
          <w:lang w:eastAsia="pl-PL" w:bidi="ar-SA"/>
        </w:rPr>
      </w:pPr>
    </w:p>
    <w:p w:rsidR="00474279" w:rsidRPr="00596718" w:rsidRDefault="00474279" w:rsidP="00474279">
      <w:pP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2"/>
          <w:szCs w:val="22"/>
          <w:lang w:eastAsia="pl-PL" w:bidi="ar-SA"/>
        </w:rPr>
      </w:pPr>
    </w:p>
    <w:p w:rsidR="00474279" w:rsidRPr="00596718" w:rsidRDefault="00474279" w:rsidP="00474279">
      <w:pP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2"/>
          <w:szCs w:val="22"/>
          <w:lang w:eastAsia="pl-PL" w:bidi="ar-SA"/>
        </w:rPr>
      </w:pPr>
    </w:p>
    <w:p w:rsidR="00474279" w:rsidRPr="00596718" w:rsidRDefault="00474279" w:rsidP="0047427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6718">
        <w:rPr>
          <w:rFonts w:ascii="Times New Roman" w:eastAsia="Calibri" w:hAnsi="Times New Roman" w:cs="Times New Roman"/>
          <w:color w:val="000000"/>
          <w:sz w:val="22"/>
          <w:szCs w:val="22"/>
          <w:lang w:eastAsia="pl-PL" w:bidi="ar-SA"/>
        </w:rPr>
        <w:t xml:space="preserve">Niniejszym oświadczamy, że zgodnie z artykułem 9 ust. 1a, ustawy z dnia 22 maja 2009 roku o funduszach promocji produktów rolno-spożywczych (Dz. U. z 2015r. poz. 2122 i z 2016r. poz. 2170), 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pl-PL" w:bidi="ar-SA"/>
        </w:rPr>
        <w:t xml:space="preserve">że </w:t>
      </w:r>
      <w:r w:rsidRPr="00596718">
        <w:rPr>
          <w:rFonts w:ascii="Times New Roman" w:eastAsia="Calibri" w:hAnsi="Times New Roman" w:cs="Times New Roman"/>
          <w:color w:val="000000"/>
          <w:sz w:val="22"/>
          <w:szCs w:val="22"/>
          <w:lang w:eastAsia="pl-PL" w:bidi="ar-SA"/>
        </w:rPr>
        <w:t xml:space="preserve">degustacja na </w:t>
      </w:r>
      <w:r>
        <w:rPr>
          <w:rFonts w:ascii="Times New Roman" w:eastAsia="Calibri" w:hAnsi="Times New Roman" w:cs="Times New Roman"/>
          <w:b/>
          <w:color w:val="000000"/>
          <w:sz w:val="22"/>
          <w:szCs w:val="22"/>
          <w:lang w:eastAsia="pl-PL" w:bidi="ar-SA"/>
        </w:rPr>
        <w:t>Pikniku Wołowym</w:t>
      </w:r>
      <w:r w:rsidRPr="00596718">
        <w:rPr>
          <w:rFonts w:ascii="Times New Roman" w:eastAsia="Calibri" w:hAnsi="Times New Roman" w:cs="Times New Roman"/>
          <w:color w:val="000000"/>
          <w:sz w:val="22"/>
          <w:szCs w:val="22"/>
          <w:lang w:eastAsia="pl-PL" w:bidi="ar-SA"/>
        </w:rPr>
        <w:t xml:space="preserve">, który odbył się w dniu </w:t>
      </w:r>
      <w:r>
        <w:rPr>
          <w:rFonts w:ascii="Times New Roman" w:eastAsia="Calibri" w:hAnsi="Times New Roman" w:cs="Times New Roman"/>
          <w:b/>
          <w:color w:val="000000"/>
          <w:sz w:val="22"/>
          <w:szCs w:val="22"/>
          <w:lang w:eastAsia="pl-PL" w:bidi="ar-SA"/>
        </w:rPr>
        <w:t>27</w:t>
      </w:r>
      <w:r w:rsidRPr="00996DF2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pl-PL" w:bidi="ar-SA"/>
        </w:rPr>
        <w:t>.</w:t>
      </w:r>
      <w:r>
        <w:rPr>
          <w:rFonts w:ascii="Times New Roman" w:eastAsia="Calibri" w:hAnsi="Times New Roman" w:cs="Times New Roman"/>
          <w:b/>
          <w:color w:val="000000"/>
          <w:sz w:val="22"/>
          <w:szCs w:val="22"/>
          <w:lang w:eastAsia="pl-PL" w:bidi="ar-SA"/>
        </w:rPr>
        <w:t>10.</w:t>
      </w:r>
      <w:r w:rsidRPr="00996DF2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pl-PL" w:bidi="ar-SA"/>
        </w:rPr>
        <w:t>2018</w:t>
      </w:r>
      <w:r w:rsidRPr="00596718">
        <w:rPr>
          <w:rFonts w:ascii="Times New Roman" w:eastAsia="Calibri" w:hAnsi="Times New Roman" w:cs="Times New Roman"/>
          <w:color w:val="000000"/>
          <w:sz w:val="22"/>
          <w:szCs w:val="22"/>
          <w:lang w:eastAsia="pl-PL" w:bidi="ar-SA"/>
        </w:rPr>
        <w:t xml:space="preserve"> roku 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pl-PL" w:bidi="ar-SA"/>
        </w:rPr>
        <w:t xml:space="preserve">w </w:t>
      </w:r>
      <w:r>
        <w:rPr>
          <w:rFonts w:ascii="Times New Roman" w:eastAsia="Calibri" w:hAnsi="Times New Roman" w:cs="Times New Roman"/>
          <w:b/>
          <w:color w:val="000000"/>
          <w:sz w:val="22"/>
          <w:szCs w:val="22"/>
          <w:lang w:eastAsia="pl-PL" w:bidi="ar-SA"/>
        </w:rPr>
        <w:t>Domaniowie</w:t>
      </w:r>
      <w:r w:rsidRPr="00596718">
        <w:rPr>
          <w:rFonts w:ascii="Times New Roman" w:eastAsia="Calibri" w:hAnsi="Times New Roman" w:cs="Times New Roman"/>
          <w:color w:val="000000"/>
          <w:sz w:val="22"/>
          <w:szCs w:val="22"/>
          <w:lang w:eastAsia="pl-PL" w:bidi="ar-SA"/>
        </w:rPr>
        <w:t xml:space="preserve"> podczas </w:t>
      </w:r>
      <w:r>
        <w:rPr>
          <w:rFonts w:ascii="Times New Roman" w:eastAsia="Calibri" w:hAnsi="Times New Roman" w:cs="Times New Roman"/>
          <w:b/>
          <w:color w:val="000000"/>
          <w:sz w:val="22"/>
          <w:szCs w:val="22"/>
          <w:lang w:eastAsia="pl-PL" w:bidi="ar-SA"/>
        </w:rPr>
        <w:t xml:space="preserve">Parafialnego Festynu Rodzinnego </w:t>
      </w:r>
      <w:r w:rsidRPr="00596718">
        <w:rPr>
          <w:rFonts w:ascii="Times New Roman" w:eastAsia="Calibri" w:hAnsi="Times New Roman" w:cs="Times New Roman"/>
          <w:color w:val="000000"/>
          <w:sz w:val="22"/>
          <w:szCs w:val="22"/>
          <w:lang w:eastAsia="pl-PL" w:bidi="ar-SA"/>
        </w:rPr>
        <w:t xml:space="preserve">została przygotowana wyłącznie z PRODUKTU POLSKIEGO, tj. </w:t>
      </w:r>
      <w:r w:rsidRPr="00996DF2">
        <w:rPr>
          <w:rFonts w:ascii="Times New Roman" w:eastAsia="Calibri" w:hAnsi="Times New Roman" w:cs="Times New Roman"/>
          <w:color w:val="000000"/>
          <w:sz w:val="22"/>
          <w:szCs w:val="22"/>
          <w:lang w:eastAsia="pl-PL" w:bidi="ar-SA"/>
        </w:rPr>
        <w:t>produktu rolno – spożywczego, którego produkcja podstawowa (produkcja mięsa wołowego) odbyła się na terytorium Rzeczypospolitej Polskiej, a w przypadku produktów przetworzonych, to w szczególności produkty te musiały być wyprodukowane na terytorium RP oraz wszystkie składniki zostały wyprodukowane na terytorium RP, a jeżeli do ich produkcji użyto innych składników, łączna masa tych składników wynosi nie więcej niż 25% łącznej masy wszystkich składników (a składników tych nie można zastąpić składnikami wyprodukowanymi na terytorium RP stosownie do art.9 ust. 1a  ustawy z dnia 22 maja 2009 r. o funduszach promocji produktów rolno-spożywczych),</w:t>
      </w:r>
    </w:p>
    <w:p w:rsidR="00474279" w:rsidRDefault="00474279" w:rsidP="0047427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74279" w:rsidRDefault="00474279" w:rsidP="0047427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74279" w:rsidRDefault="00474279" w:rsidP="0047427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74279" w:rsidRPr="00596718" w:rsidRDefault="00474279" w:rsidP="0047427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74279" w:rsidRPr="00596718" w:rsidRDefault="00474279" w:rsidP="0047427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74279" w:rsidRPr="00596718" w:rsidRDefault="00474279" w:rsidP="0047427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74279" w:rsidRPr="00596718" w:rsidRDefault="00474279" w:rsidP="0047427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74279" w:rsidRPr="00596718" w:rsidRDefault="00474279" w:rsidP="00474279">
      <w:pPr>
        <w:rPr>
          <w:rFonts w:ascii="Times New Roman" w:eastAsia="Calibri" w:hAnsi="Times New Roman" w:cs="Times New Roman"/>
          <w:color w:val="000000"/>
          <w:sz w:val="22"/>
          <w:szCs w:val="22"/>
          <w:lang w:eastAsia="pl-PL" w:bidi="ar-SA"/>
        </w:rPr>
      </w:pPr>
      <w:r w:rsidRPr="00596718">
        <w:rPr>
          <w:rFonts w:ascii="Times New Roman" w:eastAsia="Calibri" w:hAnsi="Times New Roman" w:cs="Times New Roman"/>
          <w:color w:val="000000"/>
          <w:sz w:val="22"/>
          <w:szCs w:val="22"/>
          <w:lang w:eastAsia="pl-PL" w:bidi="ar-SA"/>
        </w:rPr>
        <w:t>…………………………………………….</w:t>
      </w:r>
      <w:r w:rsidRPr="00596718">
        <w:rPr>
          <w:rFonts w:ascii="Times New Roman" w:eastAsia="Calibri" w:hAnsi="Times New Roman" w:cs="Times New Roman"/>
          <w:color w:val="000000"/>
          <w:sz w:val="22"/>
          <w:szCs w:val="22"/>
          <w:lang w:eastAsia="pl-PL" w:bidi="ar-SA"/>
        </w:rPr>
        <w:tab/>
      </w:r>
      <w:r w:rsidRPr="00596718">
        <w:rPr>
          <w:rFonts w:ascii="Times New Roman" w:eastAsia="Calibri" w:hAnsi="Times New Roman" w:cs="Times New Roman"/>
          <w:color w:val="000000"/>
          <w:sz w:val="22"/>
          <w:szCs w:val="22"/>
          <w:lang w:eastAsia="pl-PL" w:bidi="ar-SA"/>
        </w:rPr>
        <w:tab/>
      </w:r>
      <w:r w:rsidRPr="00596718">
        <w:rPr>
          <w:rFonts w:ascii="Times New Roman" w:eastAsia="Calibri" w:hAnsi="Times New Roman" w:cs="Times New Roman"/>
          <w:color w:val="000000"/>
          <w:sz w:val="22"/>
          <w:szCs w:val="22"/>
          <w:lang w:eastAsia="pl-PL" w:bidi="ar-SA"/>
        </w:rPr>
        <w:tab/>
        <w:t>…..………………………………………….</w:t>
      </w:r>
    </w:p>
    <w:p w:rsidR="00474279" w:rsidRPr="00596718" w:rsidRDefault="00474279" w:rsidP="00474279">
      <w:pPr>
        <w:ind w:left="709" w:firstLine="709"/>
        <w:rPr>
          <w:rFonts w:ascii="Times New Roman" w:eastAsia="Calibri" w:hAnsi="Times New Roman" w:cs="Times New Roman"/>
          <w:color w:val="000000"/>
          <w:sz w:val="22"/>
          <w:szCs w:val="22"/>
          <w:lang w:eastAsia="pl-PL" w:bidi="ar-SA"/>
        </w:rPr>
      </w:pPr>
      <w:r w:rsidRPr="00596718">
        <w:rPr>
          <w:rFonts w:ascii="Times New Roman" w:eastAsia="Calibri" w:hAnsi="Times New Roman" w:cs="Times New Roman"/>
          <w:color w:val="000000"/>
          <w:sz w:val="22"/>
          <w:szCs w:val="22"/>
          <w:lang w:eastAsia="pl-PL" w:bidi="ar-SA"/>
        </w:rPr>
        <w:t>miejscowość, data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pl-PL" w:bidi="ar-SA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pl-PL" w:bidi="ar-SA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pl-PL" w:bidi="ar-SA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pl-PL" w:bidi="ar-SA"/>
        </w:rPr>
        <w:tab/>
      </w:r>
      <w:r w:rsidRPr="00596718">
        <w:rPr>
          <w:rFonts w:ascii="Times New Roman" w:eastAsia="Calibri" w:hAnsi="Times New Roman" w:cs="Times New Roman"/>
          <w:color w:val="000000"/>
          <w:sz w:val="22"/>
          <w:szCs w:val="22"/>
          <w:lang w:eastAsia="pl-PL" w:bidi="ar-SA"/>
        </w:rPr>
        <w:t>pieczęć firmy i podpis osoby upoważnionej</w:t>
      </w:r>
    </w:p>
    <w:p w:rsidR="00474279" w:rsidRPr="00596718" w:rsidRDefault="00474279" w:rsidP="00474279">
      <w:pPr>
        <w:ind w:left="720"/>
        <w:rPr>
          <w:rFonts w:ascii="Times New Roman" w:eastAsia="Calibri" w:hAnsi="Times New Roman" w:cs="Times New Roman"/>
          <w:color w:val="000000"/>
          <w:sz w:val="22"/>
          <w:szCs w:val="22"/>
          <w:lang w:eastAsia="pl-PL" w:bidi="ar-SA"/>
        </w:rPr>
      </w:pPr>
    </w:p>
    <w:p w:rsidR="00474279" w:rsidRPr="00596718" w:rsidRDefault="00474279" w:rsidP="00474279">
      <w:pPr>
        <w:rPr>
          <w:rFonts w:ascii="Times New Roman" w:hAnsi="Times New Roman" w:cs="Times New Roman"/>
          <w:sz w:val="22"/>
          <w:szCs w:val="22"/>
        </w:rPr>
      </w:pPr>
    </w:p>
    <w:p w:rsidR="00474279" w:rsidRPr="00596718" w:rsidRDefault="00474279" w:rsidP="00474279">
      <w:pPr>
        <w:ind w:left="720"/>
        <w:rPr>
          <w:rFonts w:ascii="Times New Roman" w:hAnsi="Times New Roman" w:cs="Times New Roman"/>
        </w:rPr>
      </w:pPr>
    </w:p>
    <w:p w:rsidR="00E02FA0" w:rsidRDefault="00E02FA0">
      <w:bookmarkStart w:id="0" w:name="_GoBack"/>
      <w:bookmarkEnd w:id="0"/>
    </w:p>
    <w:sectPr w:rsidR="00E02FA0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MS Mincho"/>
    <w:charset w:val="80"/>
    <w:family w:val="roman"/>
    <w:pitch w:val="variable"/>
  </w:font>
  <w:font w:name="DejaVu Sans">
    <w:altName w:val="Verdana"/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Liberation Sans">
    <w:altName w:val="MS Mincho"/>
    <w:charset w:val="8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4D8E746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  <w:color w:val="000000"/>
      </w:rPr>
    </w:lvl>
    <w:lvl w:ilvl="2">
      <w:start w:val="10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/>
        <w:b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rFonts w:cs="Times New Roman"/>
        <w:b/>
        <w:bCs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1647"/>
        </w:tabs>
        <w:ind w:left="1134" w:hanging="567"/>
      </w:pPr>
      <w:rPr>
        <w:rFonts w:cs="Times New Roman"/>
        <w:b/>
        <w:bCs/>
        <w:color w:val="auto"/>
        <w:sz w:val="24"/>
        <w:szCs w:val="22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E"/>
    <w:multiLevelType w:val="multilevel"/>
    <w:tmpl w:val="FAF07C2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C96286"/>
    <w:multiLevelType w:val="hybridMultilevel"/>
    <w:tmpl w:val="F894FF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B051E"/>
    <w:multiLevelType w:val="multilevel"/>
    <w:tmpl w:val="CE90E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>
    <w:nsid w:val="383B7481"/>
    <w:multiLevelType w:val="hybridMultilevel"/>
    <w:tmpl w:val="440E5DB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4A334A"/>
    <w:multiLevelType w:val="multilevel"/>
    <w:tmpl w:val="45765306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5C5D2039"/>
    <w:multiLevelType w:val="hybridMultilevel"/>
    <w:tmpl w:val="A492EE8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B245B"/>
    <w:multiLevelType w:val="hybridMultilevel"/>
    <w:tmpl w:val="E4F63F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53501"/>
    <w:multiLevelType w:val="hybridMultilevel"/>
    <w:tmpl w:val="6B5AE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65BD4"/>
    <w:multiLevelType w:val="multilevel"/>
    <w:tmpl w:val="E91C9CF6"/>
    <w:name w:val="WW8Num8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12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79"/>
    <w:rsid w:val="00474279"/>
    <w:rsid w:val="00E0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279"/>
    <w:pPr>
      <w:widowControl w:val="0"/>
      <w:suppressAutoHyphens/>
      <w:overflowPunct w:val="0"/>
      <w:spacing w:after="0" w:line="240" w:lineRule="auto"/>
    </w:pPr>
    <w:rPr>
      <w:rFonts w:ascii="Liberation Serif" w:eastAsia="DejaVu Sans" w:hAnsi="Liberation Serif" w:cs="FreeSans"/>
      <w:color w:val="00000A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474279"/>
    <w:pPr>
      <w:keepNext/>
      <w:numPr>
        <w:numId w:val="1"/>
      </w:numPr>
      <w:overflowPunct/>
      <w:spacing w:before="240" w:after="120"/>
      <w:outlineLvl w:val="0"/>
    </w:pPr>
    <w:rPr>
      <w:rFonts w:ascii="Liberation Sans" w:hAnsi="Liberation Sans" w:cs="Liberation Sans"/>
      <w:b/>
      <w:bCs/>
      <w:kern w:val="1"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474279"/>
    <w:pPr>
      <w:keepNext/>
      <w:widowControl/>
      <w:suppressAutoHyphens w:val="0"/>
      <w:overflowPunc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4279"/>
    <w:rPr>
      <w:rFonts w:ascii="Liberation Sans" w:eastAsia="DejaVu Sans" w:hAnsi="Liberation Sans" w:cs="Liberation Sans"/>
      <w:b/>
      <w:bCs/>
      <w:color w:val="00000A"/>
      <w:kern w:val="1"/>
      <w:sz w:val="36"/>
      <w:szCs w:val="36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47427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Hipercze">
    <w:name w:val="Hyperlink"/>
    <w:rsid w:val="00474279"/>
    <w:rPr>
      <w:color w:val="000080"/>
      <w:u w:val="single"/>
      <w:lang/>
    </w:rPr>
  </w:style>
  <w:style w:type="paragraph" w:styleId="Tekstpodstawowy">
    <w:name w:val="Body Text"/>
    <w:basedOn w:val="Normalny"/>
    <w:link w:val="TekstpodstawowyZnak"/>
    <w:rsid w:val="00474279"/>
    <w:pPr>
      <w:widowControl/>
      <w:overflowPunct/>
      <w:jc w:val="both"/>
    </w:pPr>
    <w:rPr>
      <w:rFonts w:ascii="Times New Roman" w:eastAsia="Times New Roman" w:hAnsi="Times New Roman" w:cs="Times New Roman"/>
      <w:kern w:val="1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474279"/>
    <w:rPr>
      <w:rFonts w:ascii="Times New Roman" w:eastAsia="Times New Roman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xl47">
    <w:name w:val="xl47"/>
    <w:basedOn w:val="Normalny"/>
    <w:rsid w:val="00474279"/>
    <w:pPr>
      <w:widowControl/>
      <w:overflowPunct/>
      <w:spacing w:before="100" w:after="100"/>
      <w:jc w:val="center"/>
      <w:textAlignment w:val="center"/>
    </w:pPr>
    <w:rPr>
      <w:rFonts w:ascii="Times New Roman" w:eastAsia="Times New Roman" w:hAnsi="Times New Roman" w:cs="Times New Roman"/>
      <w:kern w:val="1"/>
      <w:lang w:eastAsia="ar-SA" w:bidi="ar-SA"/>
    </w:rPr>
  </w:style>
  <w:style w:type="paragraph" w:customStyle="1" w:styleId="Tekstpodstawowy23">
    <w:name w:val="Tekst podstawowy 23"/>
    <w:basedOn w:val="Normalny"/>
    <w:rsid w:val="00474279"/>
    <w:pPr>
      <w:widowControl/>
      <w:overflowPunct/>
      <w:spacing w:after="120" w:line="480" w:lineRule="auto"/>
    </w:pPr>
    <w:rPr>
      <w:rFonts w:ascii="Times New Roman" w:eastAsia="Times New Roman" w:hAnsi="Times New Roman" w:cs="Times New Roman"/>
      <w:kern w:val="1"/>
      <w:lang w:eastAsia="ar-SA" w:bidi="ar-SA"/>
    </w:rPr>
  </w:style>
  <w:style w:type="paragraph" w:customStyle="1" w:styleId="BodyText2">
    <w:name w:val="Body Text 2"/>
    <w:basedOn w:val="Normalny"/>
    <w:rsid w:val="00474279"/>
    <w:pPr>
      <w:widowControl/>
      <w:suppressAutoHyphens w:val="0"/>
      <w:overflowPunct/>
      <w:spacing w:after="120" w:line="480" w:lineRule="auto"/>
    </w:pPr>
    <w:rPr>
      <w:rFonts w:ascii="Times New Roman" w:eastAsia="Times New Roman" w:hAnsi="Times New Roman" w:cs="Times New Roman"/>
      <w:kern w:val="1"/>
      <w:szCs w:val="20"/>
      <w:lang w:eastAsia="ar-SA" w:bidi="ar-SA"/>
    </w:rPr>
  </w:style>
  <w:style w:type="paragraph" w:customStyle="1" w:styleId="Zawartoramki">
    <w:name w:val="Zawartość ramki"/>
    <w:basedOn w:val="Normalny"/>
    <w:rsid w:val="00474279"/>
    <w:pPr>
      <w:overflowPunct/>
    </w:pPr>
    <w:rPr>
      <w:kern w:val="1"/>
    </w:rPr>
  </w:style>
  <w:style w:type="paragraph" w:styleId="Nagwek">
    <w:name w:val="header"/>
    <w:basedOn w:val="Normalny"/>
    <w:link w:val="NagwekZnak"/>
    <w:uiPriority w:val="99"/>
    <w:unhideWhenUsed/>
    <w:rsid w:val="00474279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474279"/>
    <w:rPr>
      <w:rFonts w:ascii="Liberation Serif" w:eastAsia="DejaVu Sans" w:hAnsi="Liberation Serif" w:cs="Mangal"/>
      <w:color w:val="00000A"/>
      <w:sz w:val="24"/>
      <w:szCs w:val="21"/>
      <w:lang w:val="x-none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4279"/>
    <w:pPr>
      <w:widowControl/>
      <w:suppressAutoHyphens w:val="0"/>
      <w:overflowPunct/>
    </w:pPr>
    <w:rPr>
      <w:rFonts w:ascii="Calibri" w:eastAsia="Calibri" w:hAnsi="Calibri" w:cs="Times New Roman"/>
      <w:color w:val="auto"/>
      <w:sz w:val="20"/>
      <w:szCs w:val="20"/>
      <w:lang w:val="x-none"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4279"/>
    <w:rPr>
      <w:rFonts w:ascii="Calibri" w:eastAsia="Calibri" w:hAnsi="Calibri" w:cs="Times New Roman"/>
      <w:sz w:val="20"/>
      <w:szCs w:val="20"/>
      <w:lang w:val="x-none"/>
    </w:rPr>
  </w:style>
  <w:style w:type="paragraph" w:styleId="NormalnyWeb">
    <w:name w:val="Normal (Web)"/>
    <w:basedOn w:val="Normalny"/>
    <w:uiPriority w:val="99"/>
    <w:unhideWhenUsed/>
    <w:rsid w:val="00474279"/>
    <w:pPr>
      <w:widowControl/>
      <w:suppressAutoHyphens w:val="0"/>
      <w:overflowPunct/>
    </w:pPr>
    <w:rPr>
      <w:rFonts w:ascii="Times New Roman" w:eastAsia="Calibri" w:hAnsi="Times New Roman" w:cs="Times New Roman"/>
      <w:color w:val="auto"/>
      <w:lang w:eastAsia="pl-PL" w:bidi="ar-SA"/>
    </w:rPr>
  </w:style>
  <w:style w:type="paragraph" w:customStyle="1" w:styleId="Default">
    <w:name w:val="Default"/>
    <w:rsid w:val="004742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4279"/>
    <w:pPr>
      <w:widowControl/>
      <w:suppressAutoHyphens w:val="0"/>
      <w:overflowPunct/>
      <w:spacing w:after="200" w:line="360" w:lineRule="auto"/>
      <w:ind w:left="720"/>
      <w:contextualSpacing/>
      <w:jc w:val="both"/>
    </w:pPr>
    <w:rPr>
      <w:rFonts w:ascii="Corbel" w:eastAsia="Calibri" w:hAnsi="Corbel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279"/>
    <w:pPr>
      <w:widowControl w:val="0"/>
      <w:suppressAutoHyphens/>
      <w:overflowPunct w:val="0"/>
      <w:spacing w:after="0" w:line="240" w:lineRule="auto"/>
    </w:pPr>
    <w:rPr>
      <w:rFonts w:ascii="Liberation Serif" w:eastAsia="DejaVu Sans" w:hAnsi="Liberation Serif" w:cs="FreeSans"/>
      <w:color w:val="00000A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474279"/>
    <w:pPr>
      <w:keepNext/>
      <w:numPr>
        <w:numId w:val="1"/>
      </w:numPr>
      <w:overflowPunct/>
      <w:spacing w:before="240" w:after="120"/>
      <w:outlineLvl w:val="0"/>
    </w:pPr>
    <w:rPr>
      <w:rFonts w:ascii="Liberation Sans" w:hAnsi="Liberation Sans" w:cs="Liberation Sans"/>
      <w:b/>
      <w:bCs/>
      <w:kern w:val="1"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474279"/>
    <w:pPr>
      <w:keepNext/>
      <w:widowControl/>
      <w:suppressAutoHyphens w:val="0"/>
      <w:overflowPunc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4279"/>
    <w:rPr>
      <w:rFonts w:ascii="Liberation Sans" w:eastAsia="DejaVu Sans" w:hAnsi="Liberation Sans" w:cs="Liberation Sans"/>
      <w:b/>
      <w:bCs/>
      <w:color w:val="00000A"/>
      <w:kern w:val="1"/>
      <w:sz w:val="36"/>
      <w:szCs w:val="36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47427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Hipercze">
    <w:name w:val="Hyperlink"/>
    <w:rsid w:val="00474279"/>
    <w:rPr>
      <w:color w:val="000080"/>
      <w:u w:val="single"/>
      <w:lang/>
    </w:rPr>
  </w:style>
  <w:style w:type="paragraph" w:styleId="Tekstpodstawowy">
    <w:name w:val="Body Text"/>
    <w:basedOn w:val="Normalny"/>
    <w:link w:val="TekstpodstawowyZnak"/>
    <w:rsid w:val="00474279"/>
    <w:pPr>
      <w:widowControl/>
      <w:overflowPunct/>
      <w:jc w:val="both"/>
    </w:pPr>
    <w:rPr>
      <w:rFonts w:ascii="Times New Roman" w:eastAsia="Times New Roman" w:hAnsi="Times New Roman" w:cs="Times New Roman"/>
      <w:kern w:val="1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474279"/>
    <w:rPr>
      <w:rFonts w:ascii="Times New Roman" w:eastAsia="Times New Roman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xl47">
    <w:name w:val="xl47"/>
    <w:basedOn w:val="Normalny"/>
    <w:rsid w:val="00474279"/>
    <w:pPr>
      <w:widowControl/>
      <w:overflowPunct/>
      <w:spacing w:before="100" w:after="100"/>
      <w:jc w:val="center"/>
      <w:textAlignment w:val="center"/>
    </w:pPr>
    <w:rPr>
      <w:rFonts w:ascii="Times New Roman" w:eastAsia="Times New Roman" w:hAnsi="Times New Roman" w:cs="Times New Roman"/>
      <w:kern w:val="1"/>
      <w:lang w:eastAsia="ar-SA" w:bidi="ar-SA"/>
    </w:rPr>
  </w:style>
  <w:style w:type="paragraph" w:customStyle="1" w:styleId="Tekstpodstawowy23">
    <w:name w:val="Tekst podstawowy 23"/>
    <w:basedOn w:val="Normalny"/>
    <w:rsid w:val="00474279"/>
    <w:pPr>
      <w:widowControl/>
      <w:overflowPunct/>
      <w:spacing w:after="120" w:line="480" w:lineRule="auto"/>
    </w:pPr>
    <w:rPr>
      <w:rFonts w:ascii="Times New Roman" w:eastAsia="Times New Roman" w:hAnsi="Times New Roman" w:cs="Times New Roman"/>
      <w:kern w:val="1"/>
      <w:lang w:eastAsia="ar-SA" w:bidi="ar-SA"/>
    </w:rPr>
  </w:style>
  <w:style w:type="paragraph" w:customStyle="1" w:styleId="BodyText2">
    <w:name w:val="Body Text 2"/>
    <w:basedOn w:val="Normalny"/>
    <w:rsid w:val="00474279"/>
    <w:pPr>
      <w:widowControl/>
      <w:suppressAutoHyphens w:val="0"/>
      <w:overflowPunct/>
      <w:spacing w:after="120" w:line="480" w:lineRule="auto"/>
    </w:pPr>
    <w:rPr>
      <w:rFonts w:ascii="Times New Roman" w:eastAsia="Times New Roman" w:hAnsi="Times New Roman" w:cs="Times New Roman"/>
      <w:kern w:val="1"/>
      <w:szCs w:val="20"/>
      <w:lang w:eastAsia="ar-SA" w:bidi="ar-SA"/>
    </w:rPr>
  </w:style>
  <w:style w:type="paragraph" w:customStyle="1" w:styleId="Zawartoramki">
    <w:name w:val="Zawartość ramki"/>
    <w:basedOn w:val="Normalny"/>
    <w:rsid w:val="00474279"/>
    <w:pPr>
      <w:overflowPunct/>
    </w:pPr>
    <w:rPr>
      <w:kern w:val="1"/>
    </w:rPr>
  </w:style>
  <w:style w:type="paragraph" w:styleId="Nagwek">
    <w:name w:val="header"/>
    <w:basedOn w:val="Normalny"/>
    <w:link w:val="NagwekZnak"/>
    <w:uiPriority w:val="99"/>
    <w:unhideWhenUsed/>
    <w:rsid w:val="00474279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474279"/>
    <w:rPr>
      <w:rFonts w:ascii="Liberation Serif" w:eastAsia="DejaVu Sans" w:hAnsi="Liberation Serif" w:cs="Mangal"/>
      <w:color w:val="00000A"/>
      <w:sz w:val="24"/>
      <w:szCs w:val="21"/>
      <w:lang w:val="x-none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4279"/>
    <w:pPr>
      <w:widowControl/>
      <w:suppressAutoHyphens w:val="0"/>
      <w:overflowPunct/>
    </w:pPr>
    <w:rPr>
      <w:rFonts w:ascii="Calibri" w:eastAsia="Calibri" w:hAnsi="Calibri" w:cs="Times New Roman"/>
      <w:color w:val="auto"/>
      <w:sz w:val="20"/>
      <w:szCs w:val="20"/>
      <w:lang w:val="x-none"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4279"/>
    <w:rPr>
      <w:rFonts w:ascii="Calibri" w:eastAsia="Calibri" w:hAnsi="Calibri" w:cs="Times New Roman"/>
      <w:sz w:val="20"/>
      <w:szCs w:val="20"/>
      <w:lang w:val="x-none"/>
    </w:rPr>
  </w:style>
  <w:style w:type="paragraph" w:styleId="NormalnyWeb">
    <w:name w:val="Normal (Web)"/>
    <w:basedOn w:val="Normalny"/>
    <w:uiPriority w:val="99"/>
    <w:unhideWhenUsed/>
    <w:rsid w:val="00474279"/>
    <w:pPr>
      <w:widowControl/>
      <w:suppressAutoHyphens w:val="0"/>
      <w:overflowPunct/>
    </w:pPr>
    <w:rPr>
      <w:rFonts w:ascii="Times New Roman" w:eastAsia="Calibri" w:hAnsi="Times New Roman" w:cs="Times New Roman"/>
      <w:color w:val="auto"/>
      <w:lang w:eastAsia="pl-PL" w:bidi="ar-SA"/>
    </w:rPr>
  </w:style>
  <w:style w:type="paragraph" w:customStyle="1" w:styleId="Default">
    <w:name w:val="Default"/>
    <w:rsid w:val="004742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4279"/>
    <w:pPr>
      <w:widowControl/>
      <w:suppressAutoHyphens w:val="0"/>
      <w:overflowPunct/>
      <w:spacing w:after="200" w:line="360" w:lineRule="auto"/>
      <w:ind w:left="720"/>
      <w:contextualSpacing/>
      <w:jc w:val="both"/>
    </w:pPr>
    <w:rPr>
      <w:rFonts w:ascii="Corbel" w:eastAsia="Calibri" w:hAnsi="Corbel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krir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uw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3769</Words>
  <Characters>22619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Petera</dc:creator>
  <cp:lastModifiedBy>Wojciech Petera</cp:lastModifiedBy>
  <cp:revision>1</cp:revision>
  <dcterms:created xsi:type="dcterms:W3CDTF">2018-10-02T10:53:00Z</dcterms:created>
  <dcterms:modified xsi:type="dcterms:W3CDTF">2018-10-02T10:54:00Z</dcterms:modified>
</cp:coreProperties>
</file>