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58" w:rsidRPr="00554290" w:rsidRDefault="00245758" w:rsidP="00245758">
      <w:pPr>
        <w:pageBreakBefore/>
        <w:ind w:left="2410"/>
        <w:jc w:val="both"/>
        <w:rPr>
          <w:rFonts w:ascii="Calibri" w:eastAsia="Times New Roman" w:hAnsi="Calibri" w:cs="Times New Roman"/>
          <w:b/>
          <w:i/>
          <w:sz w:val="28"/>
          <w:lang w:eastAsia="ar-SA" w:bidi="ar-SA"/>
        </w:rPr>
      </w:pPr>
      <w:r w:rsidRPr="00554290">
        <w:rPr>
          <w:rFonts w:ascii="Calibri" w:hAnsi="Calibri" w:cs="Times New Roman"/>
          <w:b/>
        </w:rPr>
        <w:t xml:space="preserve">Załącznik nr </w:t>
      </w:r>
      <w:r>
        <w:rPr>
          <w:rFonts w:ascii="Calibri" w:hAnsi="Calibri" w:cs="Times New Roman"/>
          <w:b/>
        </w:rPr>
        <w:t>1</w:t>
      </w:r>
      <w:r w:rsidRPr="00554290">
        <w:rPr>
          <w:rFonts w:ascii="Calibri" w:hAnsi="Calibri" w:cs="Times New Roman"/>
          <w:b/>
        </w:rPr>
        <w:t xml:space="preserve"> do </w:t>
      </w:r>
      <w:r w:rsidRPr="00BA1897">
        <w:rPr>
          <w:rFonts w:ascii="Calibri" w:hAnsi="Calibri" w:cs="Times New Roman"/>
          <w:b/>
        </w:rPr>
        <w:t>zapytania ofertowego nr</w:t>
      </w:r>
      <w:r>
        <w:rPr>
          <w:rFonts w:ascii="Calibri" w:hAnsi="Calibri" w:cs="Times New Roman"/>
        </w:rPr>
        <w:t xml:space="preserve"> </w:t>
      </w:r>
      <w:r w:rsidRPr="00554290">
        <w:rPr>
          <w:rFonts w:ascii="Calibri" w:hAnsi="Calibri" w:cs="Times New Roman"/>
          <w:b/>
          <w:sz w:val="28"/>
          <w:u w:val="single"/>
        </w:rPr>
        <w:t>KRIR/P</w:t>
      </w:r>
      <w:r>
        <w:rPr>
          <w:rFonts w:ascii="Calibri" w:hAnsi="Calibri" w:cs="Times New Roman"/>
          <w:b/>
          <w:sz w:val="28"/>
          <w:u w:val="single"/>
        </w:rPr>
        <w:t>M/DMP1</w:t>
      </w:r>
      <w:r w:rsidRPr="00554290">
        <w:rPr>
          <w:rFonts w:ascii="Calibri" w:hAnsi="Calibri" w:cs="Times New Roman"/>
          <w:b/>
          <w:sz w:val="28"/>
          <w:u w:val="single"/>
        </w:rPr>
        <w:t>/2018</w:t>
      </w:r>
    </w:p>
    <w:p w:rsidR="00245758" w:rsidRPr="00554290" w:rsidRDefault="00245758" w:rsidP="00245758">
      <w:pPr>
        <w:widowControl/>
        <w:jc w:val="right"/>
        <w:rPr>
          <w:rFonts w:ascii="Calibri" w:eastAsia="Times New Roman" w:hAnsi="Calibri" w:cs="Times New Roman"/>
          <w:lang w:eastAsia="ar-SA" w:bidi="ar-SA"/>
        </w:rPr>
      </w:pPr>
      <w:r w:rsidRPr="00554290">
        <w:rPr>
          <w:rFonts w:ascii="Calibri" w:eastAsia="Times New Roman" w:hAnsi="Calibri" w:cs="Times New Roman"/>
          <w:i/>
          <w:lang w:eastAsia="ar-SA" w:bidi="ar-SA"/>
        </w:rPr>
        <w:t>Formularz ofertowy</w:t>
      </w:r>
    </w:p>
    <w:p w:rsidR="00245758" w:rsidRPr="00554290" w:rsidRDefault="00245758" w:rsidP="00245758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245758" w:rsidRPr="00554290" w:rsidRDefault="00245758" w:rsidP="00245758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554290"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.1pt;margin-top:8.7pt;width:196.25pt;height:104.15pt;z-index:251664384;mso-wrap-distance-left:9.05pt;mso-wrap-distance-right:9.05pt" strokeweight="1pt">
            <v:fill color2="black"/>
            <v:shadow on="t" offset="6pt,6pt"/>
            <v:textbox style="mso-next-textbox:#_x0000_s1030" inset="8.45pt,4.85pt,8.45pt,4.85pt">
              <w:txbxContent>
                <w:p w:rsidR="00245758" w:rsidRPr="00D436CF" w:rsidRDefault="00245758" w:rsidP="00245758">
                  <w:pPr>
                    <w:pStyle w:val="Zawartoramki"/>
                    <w:rPr>
                      <w:rFonts w:ascii="Calibri" w:hAnsi="Calibri"/>
                    </w:rPr>
                  </w:pPr>
                </w:p>
                <w:p w:rsidR="00245758" w:rsidRPr="00D436CF" w:rsidRDefault="00245758" w:rsidP="00245758">
                  <w:pPr>
                    <w:pStyle w:val="Zawartoramki"/>
                    <w:rPr>
                      <w:rFonts w:ascii="Calibri" w:hAnsi="Calibri"/>
                    </w:rPr>
                  </w:pPr>
                </w:p>
                <w:p w:rsidR="00245758" w:rsidRPr="00D436CF" w:rsidRDefault="00245758" w:rsidP="00245758">
                  <w:pPr>
                    <w:pStyle w:val="Zawartoramki"/>
                    <w:rPr>
                      <w:rFonts w:ascii="Calibri" w:hAnsi="Calibri"/>
                    </w:rPr>
                  </w:pPr>
                </w:p>
                <w:p w:rsidR="00245758" w:rsidRPr="00D436CF" w:rsidRDefault="00245758" w:rsidP="00245758">
                  <w:pPr>
                    <w:pStyle w:val="Zawartoramki"/>
                    <w:pBdr>
                      <w:bottom w:val="single" w:sz="8" w:space="1" w:color="000080"/>
                    </w:pBdr>
                    <w:rPr>
                      <w:rFonts w:ascii="Calibri" w:hAnsi="Calibri"/>
                    </w:rPr>
                  </w:pPr>
                </w:p>
                <w:p w:rsidR="00245758" w:rsidRPr="00D436CF" w:rsidRDefault="00245758" w:rsidP="00245758">
                  <w:pPr>
                    <w:pStyle w:val="Zawartoramki"/>
                    <w:pBdr>
                      <w:bottom w:val="single" w:sz="8" w:space="1" w:color="000080"/>
                    </w:pBdr>
                    <w:rPr>
                      <w:rFonts w:ascii="Calibri" w:hAnsi="Calibri"/>
                    </w:rPr>
                  </w:pPr>
                </w:p>
                <w:p w:rsidR="00245758" w:rsidRPr="00D436CF" w:rsidRDefault="00245758" w:rsidP="00245758">
                  <w:pPr>
                    <w:pStyle w:val="Zawartoramki"/>
                    <w:jc w:val="center"/>
                    <w:rPr>
                      <w:rFonts w:ascii="Calibri" w:hAnsi="Calibri"/>
                    </w:rPr>
                  </w:pPr>
                  <w:r w:rsidRPr="00D436CF">
                    <w:rPr>
                      <w:rFonts w:ascii="Calibri" w:hAnsi="Calibri" w:cs="Times New Roman"/>
                      <w:i/>
                      <w:iCs/>
                      <w:sz w:val="20"/>
                      <w:szCs w:val="20"/>
                    </w:rPr>
                    <w:t>(pieczątka firmowa wykonawcy)</w:t>
                  </w:r>
                </w:p>
              </w:txbxContent>
            </v:textbox>
          </v:shape>
        </w:pict>
      </w:r>
    </w:p>
    <w:p w:rsidR="00245758" w:rsidRPr="00554290" w:rsidRDefault="00245758" w:rsidP="00245758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245758" w:rsidRPr="00554290" w:rsidRDefault="00245758" w:rsidP="00245758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245758" w:rsidRPr="00554290" w:rsidRDefault="00245758" w:rsidP="00245758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245758" w:rsidRPr="00554290" w:rsidRDefault="00245758" w:rsidP="00245758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245758" w:rsidRPr="00554290" w:rsidRDefault="00245758" w:rsidP="00245758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554290">
        <w:rPr>
          <w:rFonts w:ascii="Calibri" w:hAnsi="Calibri"/>
        </w:rPr>
        <w:pict>
          <v:shape id="_x0000_s1031" type="#_x0000_t202" style="position:absolute;left:0;text-align:left;margin-left:288.5pt;margin-top:11.1pt;width:203.45pt;height:86.15pt;z-index:251665408;mso-wrap-distance-left:9.05pt;mso-wrap-distance-right:9.05pt" strokeweight="1pt">
            <v:fill color2="black"/>
            <v:shadow on="t" offset="6pt,6pt"/>
            <v:textbox style="mso-next-textbox:#_x0000_s1031" inset="8.45pt,4.85pt,8.45pt,4.85pt">
              <w:txbxContent>
                <w:p w:rsidR="00245758" w:rsidRPr="00D436CF" w:rsidRDefault="00245758" w:rsidP="00245758">
                  <w:pPr>
                    <w:pStyle w:val="Zawartoramki"/>
                    <w:rPr>
                      <w:rFonts w:ascii="Calibri" w:hAnsi="Calibri" w:cs="Times New Roman"/>
                      <w:b/>
                    </w:rPr>
                  </w:pPr>
                  <w:r w:rsidRPr="00D436CF">
                    <w:rPr>
                      <w:rFonts w:ascii="Calibri" w:hAnsi="Calibri" w:cs="Times New Roman"/>
                      <w:b/>
                      <w:bCs/>
                      <w:i/>
                      <w:iCs/>
                      <w:u w:val="single"/>
                    </w:rPr>
                    <w:t>Zamawiający:</w:t>
                  </w:r>
                </w:p>
                <w:p w:rsidR="00245758" w:rsidRPr="00D436CF" w:rsidRDefault="00245758" w:rsidP="00245758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D436CF">
                    <w:rPr>
                      <w:rFonts w:ascii="Calibri" w:hAnsi="Calibri" w:cs="Times New Roman"/>
                      <w:b/>
                    </w:rPr>
                    <w:t>Krajowa Rada Izb Rolniczych</w:t>
                  </w:r>
                </w:p>
                <w:p w:rsidR="00245758" w:rsidRPr="00D436CF" w:rsidRDefault="00245758" w:rsidP="00245758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D436CF">
                    <w:rPr>
                      <w:rFonts w:ascii="Calibri" w:hAnsi="Calibri" w:cs="Times New Roman"/>
                      <w:b/>
                    </w:rPr>
                    <w:t>ul. Żurawia 24/15</w:t>
                  </w:r>
                </w:p>
                <w:p w:rsidR="00245758" w:rsidRPr="00D436CF" w:rsidRDefault="00245758" w:rsidP="00245758">
                  <w:pPr>
                    <w:pStyle w:val="Zawartoramki"/>
                    <w:jc w:val="center"/>
                    <w:rPr>
                      <w:rFonts w:ascii="Calibri" w:hAnsi="Calibri"/>
                    </w:rPr>
                  </w:pPr>
                  <w:r w:rsidRPr="00D436CF">
                    <w:rPr>
                      <w:rFonts w:ascii="Calibri" w:hAnsi="Calibri" w:cs="Times New Roman"/>
                      <w:b/>
                    </w:rPr>
                    <w:t>00-515 Warszawa</w:t>
                  </w:r>
                </w:p>
                <w:p w:rsidR="00245758" w:rsidRPr="00D436CF" w:rsidRDefault="00245758" w:rsidP="00245758">
                  <w:pPr>
                    <w:pStyle w:val="Zawartoramki"/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245758" w:rsidRPr="00554290" w:rsidRDefault="00245758" w:rsidP="00245758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245758" w:rsidRPr="00554290" w:rsidRDefault="00245758" w:rsidP="00245758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245758" w:rsidRPr="00554290" w:rsidRDefault="00245758" w:rsidP="00245758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245758" w:rsidRPr="00554290" w:rsidRDefault="00245758" w:rsidP="00245758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245758" w:rsidRPr="00554290" w:rsidRDefault="00245758" w:rsidP="00245758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245758" w:rsidRPr="00554290" w:rsidRDefault="00245758" w:rsidP="00245758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245758" w:rsidRPr="00554290" w:rsidRDefault="00245758" w:rsidP="00245758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245758" w:rsidRPr="00554290" w:rsidRDefault="00245758" w:rsidP="00245758">
      <w:pPr>
        <w:widowControl/>
        <w:tabs>
          <w:tab w:val="left" w:pos="3426"/>
          <w:tab w:val="left" w:pos="3615"/>
        </w:tabs>
        <w:spacing w:before="480" w:after="120"/>
        <w:ind w:left="3420" w:hanging="2881"/>
        <w:jc w:val="both"/>
        <w:rPr>
          <w:rFonts w:ascii="Calibri" w:eastAsia="Times New Roman" w:hAnsi="Calibri" w:cs="Times New Roman"/>
          <w:lang w:eastAsia="ar-SA" w:bidi="ar-SA"/>
        </w:rPr>
      </w:pPr>
      <w:r w:rsidRPr="00554290">
        <w:rPr>
          <w:rFonts w:ascii="Calibri" w:eastAsia="Times New Roman" w:hAnsi="Calibri" w:cs="Times New Roman"/>
          <w:b/>
          <w:lang w:eastAsia="ar-SA" w:bidi="ar-SA"/>
        </w:rPr>
        <w:tab/>
        <w:t>FORMULARZ OFERTOWY</w:t>
      </w:r>
    </w:p>
    <w:p w:rsidR="00245758" w:rsidRPr="00554290" w:rsidRDefault="00245758" w:rsidP="00245758">
      <w:pPr>
        <w:widowControl/>
        <w:tabs>
          <w:tab w:val="left" w:pos="3426"/>
          <w:tab w:val="left" w:pos="3615"/>
        </w:tabs>
        <w:spacing w:before="480" w:after="120"/>
        <w:ind w:left="3420" w:hanging="2881"/>
        <w:jc w:val="right"/>
        <w:rPr>
          <w:rFonts w:ascii="Calibri" w:eastAsia="Times New Roman" w:hAnsi="Calibri" w:cs="Times New Roman"/>
          <w:lang w:eastAsia="ar-SA" w:bidi="ar-SA"/>
        </w:rPr>
      </w:pPr>
      <w:r w:rsidRPr="00554290">
        <w:rPr>
          <w:rFonts w:ascii="Calibri" w:eastAsia="Times New Roman" w:hAnsi="Calibri" w:cs="Times New Roman"/>
          <w:lang w:eastAsia="ar-SA" w:bidi="ar-SA"/>
        </w:rPr>
        <w:t>_________________________, dnia ___________________</w:t>
      </w:r>
    </w:p>
    <w:p w:rsidR="00245758" w:rsidRPr="00554290" w:rsidRDefault="00245758" w:rsidP="00245758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554290">
        <w:rPr>
          <w:rFonts w:ascii="Calibri" w:eastAsia="Times New Roman" w:hAnsi="Calibri" w:cs="Times New Roman"/>
          <w:lang w:eastAsia="ar-SA" w:bidi="ar-SA"/>
        </w:rPr>
        <w:t>Ja niżej podpisany/ My niżej podpisani</w:t>
      </w:r>
    </w:p>
    <w:p w:rsidR="00245758" w:rsidRPr="00554290" w:rsidRDefault="00245758" w:rsidP="00245758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554290">
        <w:rPr>
          <w:rFonts w:ascii="Calibri" w:eastAsia="Times New Roman" w:hAnsi="Calibri" w:cs="Times New Roman"/>
          <w:lang w:eastAsia="ar-SA" w:bidi="ar-SA"/>
        </w:rPr>
        <w:t>…………………………… .………………..................................................................................</w:t>
      </w:r>
    </w:p>
    <w:p w:rsidR="00245758" w:rsidRPr="00554290" w:rsidRDefault="00245758" w:rsidP="00245758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554290">
        <w:rPr>
          <w:rFonts w:ascii="Calibri" w:eastAsia="Times New Roman" w:hAnsi="Calibri" w:cs="Times New Roman"/>
          <w:lang w:eastAsia="ar-SA" w:bidi="ar-SA"/>
        </w:rPr>
        <w:t>.......................................................................................................................................................</w:t>
      </w:r>
    </w:p>
    <w:p w:rsidR="00245758" w:rsidRPr="00554290" w:rsidRDefault="00245758" w:rsidP="00245758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554290">
        <w:rPr>
          <w:rFonts w:ascii="Calibri" w:eastAsia="Times New Roman" w:hAnsi="Calibri" w:cs="Times New Roman"/>
          <w:lang w:eastAsia="ar-SA" w:bidi="ar-SA"/>
        </w:rPr>
        <w:t>Będąc upoważnionym/i do reprezentowania Wykonawcy:</w:t>
      </w:r>
    </w:p>
    <w:p w:rsidR="00245758" w:rsidRPr="00554290" w:rsidRDefault="00245758" w:rsidP="00245758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554290">
        <w:rPr>
          <w:rFonts w:ascii="Calibri" w:eastAsia="Times New Roman" w:hAnsi="Calibri" w:cs="Times New Roman"/>
          <w:lang w:eastAsia="ar-SA" w:bidi="ar-SA"/>
        </w:rPr>
        <w:t>……………………………………………………………………………………………</w:t>
      </w:r>
    </w:p>
    <w:p w:rsidR="00245758" w:rsidRPr="00554290" w:rsidRDefault="00245758" w:rsidP="00245758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554290">
        <w:rPr>
          <w:rFonts w:ascii="Calibri" w:eastAsia="Times New Roman" w:hAnsi="Calibri" w:cs="Times New Roman"/>
          <w:lang w:eastAsia="ar-SA" w:bidi="ar-SA"/>
        </w:rPr>
        <w:t>………………………………………………………………………………………………</w:t>
      </w:r>
    </w:p>
    <w:p w:rsidR="00245758" w:rsidRPr="00554290" w:rsidRDefault="00245758" w:rsidP="00245758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554290">
        <w:rPr>
          <w:rFonts w:ascii="Calibri" w:eastAsia="Times New Roman" w:hAnsi="Calibri" w:cs="Times New Roman"/>
          <w:lang w:eastAsia="ar-SA" w:bidi="ar-SA"/>
        </w:rPr>
        <w:t>adres korespondencyjny Wykonawcy (jeżeli jest inny niż ww. adres siedziby) ……………..…..………………………………………</w:t>
      </w:r>
    </w:p>
    <w:p w:rsidR="00245758" w:rsidRPr="00554290" w:rsidRDefault="00245758" w:rsidP="00245758">
      <w:pPr>
        <w:widowControl/>
        <w:jc w:val="both"/>
        <w:rPr>
          <w:rFonts w:ascii="Calibri" w:eastAsia="Times New Roman" w:hAnsi="Calibri" w:cs="Times New Roman"/>
          <w:lang w:val="en-US" w:eastAsia="ar-SA" w:bidi="ar-SA"/>
        </w:rPr>
      </w:pPr>
      <w:r w:rsidRPr="00554290">
        <w:rPr>
          <w:rFonts w:ascii="Calibri" w:eastAsia="Times New Roman" w:hAnsi="Calibri" w:cs="Times New Roman"/>
          <w:lang w:val="en-US" w:eastAsia="ar-SA" w:bidi="ar-SA"/>
        </w:rPr>
        <w:t xml:space="preserve">Nr NIP ................................................... </w:t>
      </w:r>
    </w:p>
    <w:p w:rsidR="00245758" w:rsidRPr="00554290" w:rsidRDefault="00245758" w:rsidP="00245758">
      <w:pPr>
        <w:widowControl/>
        <w:jc w:val="both"/>
        <w:rPr>
          <w:rFonts w:ascii="Calibri" w:eastAsia="Times New Roman" w:hAnsi="Calibri" w:cs="Times New Roman"/>
          <w:lang w:val="en-US" w:eastAsia="ar-SA" w:bidi="ar-SA"/>
        </w:rPr>
      </w:pPr>
      <w:proofErr w:type="spellStart"/>
      <w:r w:rsidRPr="00554290">
        <w:rPr>
          <w:rFonts w:ascii="Calibri" w:eastAsia="Times New Roman" w:hAnsi="Calibri" w:cs="Times New Roman"/>
          <w:lang w:val="en-US" w:eastAsia="ar-SA" w:bidi="ar-SA"/>
        </w:rPr>
        <w:t>Regon</w:t>
      </w:r>
      <w:proofErr w:type="spellEnd"/>
      <w:r w:rsidRPr="00554290">
        <w:rPr>
          <w:rFonts w:ascii="Calibri" w:eastAsia="Times New Roman" w:hAnsi="Calibri" w:cs="Times New Roman"/>
          <w:lang w:val="en-US" w:eastAsia="ar-SA" w:bidi="ar-SA"/>
        </w:rPr>
        <w:t xml:space="preserve"> .............................................................................</w:t>
      </w:r>
    </w:p>
    <w:p w:rsidR="00245758" w:rsidRPr="00554290" w:rsidRDefault="00245758" w:rsidP="00245758">
      <w:pPr>
        <w:widowControl/>
        <w:jc w:val="both"/>
        <w:rPr>
          <w:rFonts w:ascii="Calibri" w:eastAsia="Times New Roman" w:hAnsi="Calibri" w:cs="Times New Roman"/>
          <w:lang w:val="en-US" w:eastAsia="ar-SA" w:bidi="ar-SA"/>
        </w:rPr>
      </w:pPr>
      <w:r w:rsidRPr="00554290">
        <w:rPr>
          <w:rFonts w:ascii="Calibri" w:eastAsia="Times New Roman" w:hAnsi="Calibri" w:cs="Times New Roman"/>
          <w:lang w:val="en-US" w:eastAsia="ar-SA" w:bidi="ar-SA"/>
        </w:rPr>
        <w:t>KRS …………………………..</w:t>
      </w:r>
    </w:p>
    <w:p w:rsidR="00245758" w:rsidRPr="00554290" w:rsidRDefault="00245758" w:rsidP="00245758">
      <w:pPr>
        <w:widowControl/>
        <w:jc w:val="both"/>
        <w:rPr>
          <w:rFonts w:ascii="Calibri" w:eastAsia="Times New Roman" w:hAnsi="Calibri" w:cs="Times New Roman"/>
          <w:lang w:val="en-US" w:eastAsia="ar-SA" w:bidi="ar-SA"/>
        </w:rPr>
      </w:pPr>
      <w:r w:rsidRPr="00554290">
        <w:rPr>
          <w:rFonts w:ascii="Calibri" w:eastAsia="Times New Roman" w:hAnsi="Calibri" w:cs="Times New Roman"/>
          <w:lang w:val="en-US" w:eastAsia="ar-SA" w:bidi="ar-SA"/>
        </w:rPr>
        <w:t xml:space="preserve">nr tel. ......................................................... </w:t>
      </w:r>
    </w:p>
    <w:p w:rsidR="00245758" w:rsidRPr="00554290" w:rsidRDefault="00245758" w:rsidP="00245758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554290">
        <w:rPr>
          <w:rFonts w:ascii="Calibri" w:eastAsia="Times New Roman" w:hAnsi="Calibri" w:cs="Times New Roman"/>
          <w:lang w:eastAsia="ar-SA" w:bidi="ar-SA"/>
        </w:rPr>
        <w:t>nr fax.  .........................................................................</w:t>
      </w:r>
    </w:p>
    <w:p w:rsidR="00245758" w:rsidRPr="00554290" w:rsidRDefault="00245758" w:rsidP="00245758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554290">
        <w:rPr>
          <w:rFonts w:ascii="Calibri" w:eastAsia="Times New Roman" w:hAnsi="Calibri" w:cs="Times New Roman"/>
          <w:lang w:eastAsia="ar-SA" w:bidi="ar-SA"/>
        </w:rPr>
        <w:t>Osoba wyznaczona do kontaktów z Zamawiającym: …………………………………………….</w:t>
      </w:r>
    </w:p>
    <w:p w:rsidR="00245758" w:rsidRPr="00554290" w:rsidRDefault="00245758" w:rsidP="00245758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554290">
        <w:rPr>
          <w:rFonts w:ascii="Calibri" w:eastAsia="Times New Roman" w:hAnsi="Calibri" w:cs="Times New Roman"/>
          <w:lang w:eastAsia="ar-SA" w:bidi="ar-SA"/>
        </w:rPr>
        <w:t>tel. bezpośredni …………………………..………………</w:t>
      </w:r>
    </w:p>
    <w:p w:rsidR="00245758" w:rsidRPr="00554290" w:rsidRDefault="00245758" w:rsidP="00245758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554290">
        <w:rPr>
          <w:rFonts w:ascii="Calibri" w:eastAsia="Times New Roman" w:hAnsi="Calibri" w:cs="Times New Roman"/>
          <w:lang w:eastAsia="ar-SA" w:bidi="ar-SA"/>
        </w:rPr>
        <w:t>e-mail: ……………………………….</w:t>
      </w:r>
    </w:p>
    <w:p w:rsidR="00245758" w:rsidRPr="00554290" w:rsidRDefault="00245758" w:rsidP="00245758">
      <w:pPr>
        <w:widowControl/>
        <w:ind w:right="398"/>
        <w:jc w:val="both"/>
        <w:rPr>
          <w:rFonts w:ascii="Calibri" w:eastAsia="Times New Roman" w:hAnsi="Calibri" w:cs="Times New Roman"/>
          <w:sz w:val="20"/>
          <w:szCs w:val="20"/>
          <w:lang w:eastAsia="ar-SA" w:bidi="ar-SA"/>
        </w:rPr>
      </w:pPr>
      <w:r w:rsidRPr="00554290">
        <w:rPr>
          <w:rFonts w:ascii="Calibri" w:eastAsia="Times New Roman" w:hAnsi="Calibri" w:cs="Times New Roman"/>
          <w:lang w:eastAsia="ar-SA" w:bidi="ar-SA"/>
        </w:rPr>
        <w:t xml:space="preserve">W odpowiedzi na ogłoszone zapytanie ofertowe  nr……………………….. (nr zapytania ofertowego) </w:t>
      </w:r>
      <w:r w:rsidRPr="00554290">
        <w:rPr>
          <w:rFonts w:ascii="Calibri" w:hAnsi="Calibri" w:cs="Times New Roman"/>
        </w:rPr>
        <w:t xml:space="preserve">na </w:t>
      </w:r>
      <w:r w:rsidRPr="00554290">
        <w:rPr>
          <w:rFonts w:ascii="Calibri" w:eastAsia="Times New Roman" w:hAnsi="Calibri" w:cs="Times New Roman"/>
          <w:sz w:val="22"/>
          <w:szCs w:val="22"/>
          <w:lang w:eastAsia="ar-SA" w:bidi="ar-SA"/>
        </w:rPr>
        <w:t>….................................................</w:t>
      </w:r>
      <w:r w:rsidRPr="00554290">
        <w:rPr>
          <w:rFonts w:ascii="Calibri" w:eastAsia="Times New Roman" w:hAnsi="Calibri" w:cs="Times New Roman"/>
          <w:lang w:eastAsia="ar-SA" w:bidi="ar-SA"/>
        </w:rPr>
        <w:t>zgodnie z wymaganiami określonymi w zapytaniu ofertowym nr.........., oferujemy wykonanie realizacji przedmiotu zamówienia, za poniższą cenę:</w:t>
      </w:r>
    </w:p>
    <w:p w:rsidR="00245758" w:rsidRPr="00554290" w:rsidRDefault="00245758" w:rsidP="00245758">
      <w:pPr>
        <w:widowControl/>
        <w:ind w:right="20"/>
        <w:jc w:val="both"/>
        <w:rPr>
          <w:rFonts w:ascii="Calibri" w:eastAsia="Times New Roman" w:hAnsi="Calibri" w:cs="Times New Roman"/>
          <w:sz w:val="20"/>
          <w:szCs w:val="20"/>
          <w:lang w:eastAsia="ar-SA" w:bidi="ar-SA"/>
        </w:rPr>
      </w:pPr>
    </w:p>
    <w:p w:rsidR="00245758" w:rsidRPr="00554290" w:rsidRDefault="00245758" w:rsidP="00245758">
      <w:pPr>
        <w:widowControl/>
        <w:ind w:right="20"/>
        <w:jc w:val="both"/>
        <w:rPr>
          <w:rFonts w:ascii="Calibri" w:eastAsia="Times New Roman" w:hAnsi="Calibri" w:cs="Times New Roman"/>
          <w:sz w:val="20"/>
          <w:szCs w:val="20"/>
          <w:lang w:eastAsia="ar-SA" w:bidi="ar-SA"/>
        </w:rPr>
      </w:pPr>
    </w:p>
    <w:p w:rsidR="00245758" w:rsidRPr="00554290" w:rsidRDefault="00245758" w:rsidP="00245758">
      <w:pPr>
        <w:widowControl/>
        <w:ind w:right="23"/>
        <w:jc w:val="both"/>
        <w:rPr>
          <w:rFonts w:ascii="Calibri" w:eastAsia="Times New Roman" w:hAnsi="Calibri" w:cs="Times New Roman"/>
          <w:szCs w:val="20"/>
          <w:lang w:eastAsia="ar-SA" w:bidi="ar-SA"/>
        </w:rPr>
      </w:pPr>
      <w:r w:rsidRPr="00554290">
        <w:rPr>
          <w:rFonts w:ascii="Calibri" w:eastAsia="Times New Roman" w:hAnsi="Calibri" w:cs="Times New Roman"/>
          <w:szCs w:val="20"/>
          <w:lang w:eastAsia="ar-SA" w:bidi="ar-SA"/>
        </w:rPr>
        <w:t>.……………………zł brutto,</w:t>
      </w:r>
    </w:p>
    <w:p w:rsidR="00245758" w:rsidRPr="00554290" w:rsidRDefault="00245758" w:rsidP="00245758">
      <w:pPr>
        <w:widowControl/>
        <w:ind w:right="23"/>
        <w:jc w:val="both"/>
        <w:rPr>
          <w:rFonts w:ascii="Calibri" w:eastAsia="Times New Roman" w:hAnsi="Calibri" w:cs="Times New Roman"/>
          <w:szCs w:val="20"/>
          <w:lang w:eastAsia="ar-SA" w:bidi="ar-SA"/>
        </w:rPr>
      </w:pPr>
      <w:r w:rsidRPr="00554290">
        <w:rPr>
          <w:rFonts w:ascii="Calibri" w:eastAsia="Times New Roman" w:hAnsi="Calibri" w:cs="Times New Roman"/>
          <w:szCs w:val="20"/>
          <w:lang w:eastAsia="ar-SA" w:bidi="ar-SA"/>
        </w:rPr>
        <w:t>Brutto</w:t>
      </w:r>
      <w:r w:rsidRPr="00554290">
        <w:rPr>
          <w:rFonts w:ascii="Calibri" w:eastAsia="Times New Roman" w:hAnsi="Calibri" w:cs="Times New Roman"/>
          <w:szCs w:val="20"/>
          <w:lang w:eastAsia="ar-SA" w:bidi="ar-SA"/>
        </w:rPr>
        <w:t>(</w:t>
      </w:r>
      <w:r w:rsidRPr="00554290">
        <w:rPr>
          <w:rFonts w:ascii="Calibri" w:eastAsia="Times New Roman" w:hAnsi="Calibri" w:cs="Times New Roman"/>
          <w:szCs w:val="20"/>
          <w:lang w:eastAsia="ar-SA" w:bidi="ar-SA"/>
        </w:rPr>
        <w:t>słownie:)</w:t>
      </w:r>
      <w:r w:rsidRPr="00554290">
        <w:rPr>
          <w:rFonts w:ascii="Calibri" w:eastAsia="Times New Roman" w:hAnsi="Calibri" w:cs="Times New Roman"/>
          <w:szCs w:val="20"/>
          <w:lang w:eastAsia="ar-SA" w:bidi="ar-SA"/>
        </w:rPr>
        <w:t xml:space="preserve"> </w:t>
      </w:r>
      <w:r w:rsidRPr="00554290">
        <w:rPr>
          <w:rFonts w:ascii="Calibri" w:eastAsia="Times New Roman" w:hAnsi="Calibri" w:cs="Times New Roman"/>
          <w:szCs w:val="20"/>
          <w:lang w:eastAsia="ar-SA" w:bidi="ar-SA"/>
        </w:rPr>
        <w:t>…………………………………………………………………………zł,</w:t>
      </w:r>
    </w:p>
    <w:p w:rsidR="00245758" w:rsidRPr="00554290" w:rsidRDefault="00245758" w:rsidP="00245758">
      <w:pPr>
        <w:widowControl/>
        <w:ind w:right="23"/>
        <w:jc w:val="both"/>
        <w:rPr>
          <w:rFonts w:ascii="Calibri" w:eastAsia="Times New Roman" w:hAnsi="Calibri" w:cs="Times New Roman"/>
          <w:szCs w:val="20"/>
          <w:lang w:eastAsia="ar-SA" w:bidi="ar-SA"/>
        </w:rPr>
      </w:pPr>
      <w:r w:rsidRPr="00554290">
        <w:rPr>
          <w:rFonts w:ascii="Calibri" w:eastAsia="Times New Roman" w:hAnsi="Calibri" w:cs="Times New Roman"/>
          <w:szCs w:val="20"/>
          <w:lang w:eastAsia="ar-SA" w:bidi="ar-SA"/>
        </w:rPr>
        <w:t>tj.</w:t>
      </w:r>
    </w:p>
    <w:p w:rsidR="00245758" w:rsidRPr="00554290" w:rsidRDefault="00245758" w:rsidP="00245758">
      <w:pPr>
        <w:widowControl/>
        <w:ind w:right="23"/>
        <w:jc w:val="both"/>
        <w:rPr>
          <w:rFonts w:ascii="Calibri" w:eastAsia="Times New Roman" w:hAnsi="Calibri" w:cs="Times New Roman"/>
          <w:szCs w:val="20"/>
          <w:lang w:eastAsia="ar-SA" w:bidi="ar-SA"/>
        </w:rPr>
      </w:pPr>
      <w:r w:rsidRPr="00554290">
        <w:rPr>
          <w:rFonts w:ascii="Calibri" w:eastAsia="Times New Roman" w:hAnsi="Calibri" w:cs="Times New Roman"/>
          <w:szCs w:val="20"/>
          <w:lang w:eastAsia="ar-SA" w:bidi="ar-SA"/>
        </w:rPr>
        <w:t>……………… zł netto</w:t>
      </w:r>
    </w:p>
    <w:p w:rsidR="00245758" w:rsidRPr="00554290" w:rsidRDefault="00245758" w:rsidP="00245758">
      <w:pPr>
        <w:widowControl/>
        <w:ind w:right="23"/>
        <w:jc w:val="both"/>
        <w:rPr>
          <w:rFonts w:ascii="Calibri" w:eastAsia="Times New Roman" w:hAnsi="Calibri" w:cs="Times New Roman"/>
          <w:szCs w:val="20"/>
          <w:lang w:eastAsia="ar-SA" w:bidi="ar-SA"/>
        </w:rPr>
      </w:pPr>
      <w:r w:rsidRPr="00554290">
        <w:rPr>
          <w:rFonts w:ascii="Calibri" w:eastAsia="Times New Roman" w:hAnsi="Calibri" w:cs="Times New Roman"/>
          <w:szCs w:val="20"/>
          <w:lang w:eastAsia="ar-SA" w:bidi="ar-SA"/>
        </w:rPr>
        <w:t>n</w:t>
      </w:r>
      <w:r w:rsidRPr="00554290">
        <w:rPr>
          <w:rFonts w:ascii="Calibri" w:eastAsia="Times New Roman" w:hAnsi="Calibri" w:cs="Times New Roman"/>
          <w:szCs w:val="20"/>
          <w:lang w:eastAsia="ar-SA" w:bidi="ar-SA"/>
        </w:rPr>
        <w:t>etto (słownie:)………………………………………………………………</w:t>
      </w:r>
    </w:p>
    <w:p w:rsidR="00245758" w:rsidRPr="00554290" w:rsidRDefault="00245758" w:rsidP="00245758">
      <w:pPr>
        <w:widowControl/>
        <w:ind w:right="20"/>
        <w:jc w:val="both"/>
        <w:rPr>
          <w:rFonts w:ascii="Calibri" w:hAnsi="Calibri" w:cs="Times New Roman"/>
          <w:sz w:val="28"/>
        </w:rPr>
      </w:pPr>
      <w:r w:rsidRPr="00554290">
        <w:rPr>
          <w:rFonts w:ascii="Calibri" w:eastAsia="Times New Roman" w:hAnsi="Calibri" w:cs="Times New Roman"/>
          <w:szCs w:val="20"/>
          <w:lang w:eastAsia="ar-SA" w:bidi="ar-SA"/>
        </w:rPr>
        <w:t>VAT ………………………. zł (słownie:…..).</w:t>
      </w:r>
    </w:p>
    <w:p w:rsidR="00245758" w:rsidRPr="00554290" w:rsidRDefault="00245758" w:rsidP="00245758">
      <w:pPr>
        <w:widowControl/>
        <w:ind w:right="20"/>
        <w:jc w:val="both"/>
        <w:rPr>
          <w:rFonts w:ascii="Calibri" w:hAnsi="Calibri" w:cs="Times New Roman"/>
        </w:rPr>
      </w:pPr>
    </w:p>
    <w:p w:rsidR="00245758" w:rsidRPr="00554290" w:rsidRDefault="00245758" w:rsidP="00245758">
      <w:pPr>
        <w:pStyle w:val="Tekstpodstawowy"/>
        <w:ind w:right="23"/>
        <w:rPr>
          <w:rFonts w:ascii="Calibri" w:hAnsi="Calibri"/>
          <w:b/>
          <w:bCs/>
          <w:sz w:val="22"/>
          <w:szCs w:val="22"/>
        </w:rPr>
      </w:pPr>
      <w:r w:rsidRPr="00554290">
        <w:rPr>
          <w:rFonts w:ascii="Calibri" w:hAnsi="Calibri"/>
          <w:b/>
          <w:sz w:val="22"/>
          <w:szCs w:val="22"/>
        </w:rPr>
        <w:lastRenderedPageBreak/>
        <w:t>Oświadczamy, że:</w:t>
      </w:r>
    </w:p>
    <w:p w:rsidR="00245758" w:rsidRPr="00554290" w:rsidRDefault="00245758" w:rsidP="00245758">
      <w:pPr>
        <w:pStyle w:val="Tekstpodstawowy"/>
        <w:ind w:right="23"/>
        <w:rPr>
          <w:rFonts w:ascii="Calibri" w:hAnsi="Calibri"/>
          <w:b/>
          <w:bCs/>
          <w:sz w:val="22"/>
          <w:szCs w:val="22"/>
        </w:rPr>
      </w:pPr>
      <w:r w:rsidRPr="00554290">
        <w:rPr>
          <w:rFonts w:ascii="Calibri" w:hAnsi="Calibri"/>
          <w:b/>
          <w:bCs/>
          <w:sz w:val="22"/>
          <w:szCs w:val="22"/>
        </w:rPr>
        <w:t>Jesteśmy uprawnieni do występowania w obrocie prawnym zgodnie z wymogami ustawowymi,</w:t>
      </w:r>
    </w:p>
    <w:p w:rsidR="00245758" w:rsidRPr="00554290" w:rsidRDefault="00245758" w:rsidP="00245758">
      <w:pPr>
        <w:pStyle w:val="BodyText2"/>
        <w:widowControl w:val="0"/>
        <w:numPr>
          <w:ilvl w:val="0"/>
          <w:numId w:val="3"/>
        </w:numPr>
        <w:tabs>
          <w:tab w:val="left" w:pos="540"/>
        </w:tabs>
        <w:snapToGrid w:val="0"/>
        <w:spacing w:before="60" w:after="0" w:line="240" w:lineRule="auto"/>
        <w:ind w:left="539" w:hanging="539"/>
        <w:jc w:val="both"/>
        <w:rPr>
          <w:rFonts w:ascii="Calibri" w:hAnsi="Calibri"/>
          <w:b/>
          <w:bCs/>
          <w:sz w:val="22"/>
          <w:szCs w:val="22"/>
        </w:rPr>
      </w:pPr>
      <w:r w:rsidRPr="00554290">
        <w:rPr>
          <w:rFonts w:ascii="Calibri" w:hAnsi="Calibri"/>
          <w:b/>
          <w:bCs/>
          <w:sz w:val="22"/>
          <w:szCs w:val="22"/>
        </w:rPr>
        <w:t>Oświadczamy, że zapoznaliśmy się z treścią zapytania ofertowgo, w tym wzoru umowy i nie wnosimy do ni</w:t>
      </w:r>
      <w:proofErr w:type="spellStart"/>
      <w:r w:rsidRPr="00554290">
        <w:rPr>
          <w:rFonts w:ascii="Calibri" w:hAnsi="Calibri"/>
          <w:b/>
          <w:bCs/>
          <w:sz w:val="22"/>
          <w:szCs w:val="22"/>
          <w:lang w:val="pl-PL"/>
        </w:rPr>
        <w:t>ch</w:t>
      </w:r>
      <w:proofErr w:type="spellEnd"/>
      <w:r w:rsidRPr="00554290">
        <w:rPr>
          <w:rFonts w:ascii="Calibri" w:hAnsi="Calibri"/>
          <w:b/>
          <w:bCs/>
          <w:sz w:val="22"/>
          <w:szCs w:val="22"/>
        </w:rPr>
        <w:t xml:space="preserve"> zastrzeżeń oraz przyjmujemy warunki w ni</w:t>
      </w:r>
      <w:proofErr w:type="spellStart"/>
      <w:r w:rsidRPr="00554290">
        <w:rPr>
          <w:rFonts w:ascii="Calibri" w:hAnsi="Calibri"/>
          <w:b/>
          <w:bCs/>
          <w:sz w:val="22"/>
          <w:szCs w:val="22"/>
          <w:lang w:val="pl-PL"/>
        </w:rPr>
        <w:t>ch</w:t>
      </w:r>
      <w:proofErr w:type="spellEnd"/>
      <w:r w:rsidRPr="00554290">
        <w:rPr>
          <w:rFonts w:ascii="Calibri" w:hAnsi="Calibri"/>
          <w:b/>
          <w:bCs/>
          <w:sz w:val="22"/>
          <w:szCs w:val="22"/>
        </w:rPr>
        <w:t xml:space="preserve"> zawarte.</w:t>
      </w:r>
    </w:p>
    <w:p w:rsidR="00245758" w:rsidRPr="00554290" w:rsidRDefault="00245758" w:rsidP="00245758">
      <w:pPr>
        <w:pStyle w:val="BodyText2"/>
        <w:widowControl w:val="0"/>
        <w:numPr>
          <w:ilvl w:val="0"/>
          <w:numId w:val="3"/>
        </w:numPr>
        <w:tabs>
          <w:tab w:val="left" w:pos="540"/>
        </w:tabs>
        <w:snapToGrid w:val="0"/>
        <w:spacing w:before="60" w:after="0" w:line="240" w:lineRule="auto"/>
        <w:ind w:left="539" w:hanging="539"/>
        <w:jc w:val="both"/>
        <w:rPr>
          <w:rFonts w:ascii="Calibri" w:hAnsi="Calibri"/>
          <w:b/>
          <w:bCs/>
          <w:sz w:val="22"/>
          <w:szCs w:val="22"/>
        </w:rPr>
      </w:pPr>
      <w:r w:rsidRPr="00554290">
        <w:rPr>
          <w:rFonts w:ascii="Calibri" w:hAnsi="Calibri"/>
          <w:b/>
          <w:bCs/>
          <w:sz w:val="22"/>
          <w:szCs w:val="22"/>
        </w:rPr>
        <w:t xml:space="preserve">Oświadczamy, że w cenie naszej oferty zostały uwzględnione wszystkie koszty wykonania zamówienia. </w:t>
      </w:r>
    </w:p>
    <w:p w:rsidR="00245758" w:rsidRPr="00554290" w:rsidRDefault="00245758" w:rsidP="00245758">
      <w:pPr>
        <w:pStyle w:val="BodyText2"/>
        <w:widowControl w:val="0"/>
        <w:numPr>
          <w:ilvl w:val="0"/>
          <w:numId w:val="3"/>
        </w:numPr>
        <w:tabs>
          <w:tab w:val="left" w:pos="564"/>
        </w:tabs>
        <w:snapToGrid w:val="0"/>
        <w:spacing w:before="60" w:after="0" w:line="240" w:lineRule="auto"/>
        <w:ind w:left="539" w:hanging="539"/>
        <w:jc w:val="both"/>
        <w:rPr>
          <w:rFonts w:ascii="Calibri" w:hAnsi="Calibri"/>
          <w:b/>
          <w:bCs/>
          <w:sz w:val="22"/>
          <w:szCs w:val="22"/>
        </w:rPr>
      </w:pPr>
      <w:r w:rsidRPr="00554290">
        <w:rPr>
          <w:rFonts w:ascii="Calibri" w:hAnsi="Calibri"/>
          <w:b/>
          <w:bCs/>
          <w:sz w:val="22"/>
          <w:szCs w:val="22"/>
        </w:rPr>
        <w:t xml:space="preserve">Uznajemy się za związanych ofertą przez </w:t>
      </w:r>
      <w:r>
        <w:rPr>
          <w:rFonts w:ascii="Calibri" w:hAnsi="Calibri"/>
          <w:b/>
          <w:bCs/>
          <w:sz w:val="22"/>
          <w:szCs w:val="22"/>
          <w:lang w:val="pl-PL"/>
        </w:rPr>
        <w:t>21</w:t>
      </w:r>
      <w:r w:rsidRPr="00554290">
        <w:rPr>
          <w:rFonts w:ascii="Calibri" w:hAnsi="Calibri"/>
          <w:b/>
          <w:bCs/>
          <w:sz w:val="22"/>
          <w:szCs w:val="22"/>
        </w:rPr>
        <w:t xml:space="preserve"> dni od dnia upływu terminu składania ofert. </w:t>
      </w:r>
    </w:p>
    <w:p w:rsidR="00245758" w:rsidRPr="00554290" w:rsidRDefault="00245758" w:rsidP="00245758">
      <w:pPr>
        <w:pStyle w:val="BodyText2"/>
        <w:widowControl w:val="0"/>
        <w:numPr>
          <w:ilvl w:val="0"/>
          <w:numId w:val="3"/>
        </w:numPr>
        <w:tabs>
          <w:tab w:val="left" w:pos="564"/>
        </w:tabs>
        <w:snapToGrid w:val="0"/>
        <w:spacing w:before="60" w:after="0" w:line="240" w:lineRule="auto"/>
        <w:ind w:left="539" w:hanging="539"/>
        <w:jc w:val="both"/>
        <w:rPr>
          <w:rFonts w:ascii="Calibri" w:hAnsi="Calibri"/>
        </w:rPr>
      </w:pPr>
      <w:r w:rsidRPr="00554290">
        <w:rPr>
          <w:rFonts w:ascii="Calibri" w:hAnsi="Calibri"/>
          <w:b/>
          <w:bCs/>
          <w:sz w:val="22"/>
          <w:szCs w:val="22"/>
        </w:rPr>
        <w:t xml:space="preserve">Akceptujemy warunki umowy i w razie wybrania naszej oferty zobowiązujemy się </w:t>
      </w:r>
      <w:r w:rsidRPr="00554290">
        <w:rPr>
          <w:rFonts w:ascii="Calibri" w:hAnsi="Calibri"/>
          <w:b/>
          <w:bCs/>
          <w:sz w:val="22"/>
          <w:szCs w:val="22"/>
        </w:rPr>
        <w:br/>
        <w:t>do podpisania umowy na warunkach określonych w zapytaniu ofertowym, w miej</w:t>
      </w:r>
      <w:r>
        <w:rPr>
          <w:rFonts w:ascii="Calibri" w:hAnsi="Calibri"/>
          <w:b/>
          <w:bCs/>
          <w:sz w:val="22"/>
          <w:szCs w:val="22"/>
        </w:rPr>
        <w:t xml:space="preserve">scu i terminie wskazanym przez </w:t>
      </w:r>
      <w:r>
        <w:rPr>
          <w:rFonts w:ascii="Calibri" w:hAnsi="Calibri"/>
          <w:b/>
          <w:bCs/>
          <w:sz w:val="22"/>
          <w:szCs w:val="22"/>
          <w:lang w:val="pl-PL"/>
        </w:rPr>
        <w:t>Z</w:t>
      </w:r>
      <w:r w:rsidRPr="00554290">
        <w:rPr>
          <w:rFonts w:ascii="Calibri" w:hAnsi="Calibri"/>
          <w:b/>
          <w:bCs/>
          <w:sz w:val="22"/>
          <w:szCs w:val="22"/>
        </w:rPr>
        <w:t xml:space="preserve">amawiającego. </w:t>
      </w:r>
      <w:r w:rsidRPr="00554290">
        <w:rPr>
          <w:rFonts w:ascii="Calibri" w:hAnsi="Calibri"/>
          <w:b/>
          <w:bCs/>
          <w:color w:val="auto"/>
          <w:sz w:val="22"/>
          <w:szCs w:val="22"/>
        </w:rPr>
        <w:t>W przeciwnym wypadku zobowiązujemy się do naprawy wynikłej z tego tytułu szkody.</w:t>
      </w:r>
    </w:p>
    <w:p w:rsidR="00245758" w:rsidRPr="00B72286" w:rsidRDefault="00245758" w:rsidP="00245758">
      <w:pPr>
        <w:pStyle w:val="BodyText2"/>
        <w:widowControl w:val="0"/>
        <w:numPr>
          <w:ilvl w:val="0"/>
          <w:numId w:val="3"/>
        </w:numPr>
        <w:tabs>
          <w:tab w:val="left" w:pos="564"/>
        </w:tabs>
        <w:snapToGrid w:val="0"/>
        <w:spacing w:before="60" w:line="240" w:lineRule="auto"/>
        <w:ind w:hanging="539"/>
        <w:jc w:val="both"/>
        <w:rPr>
          <w:rFonts w:ascii="Calibri" w:hAnsi="Calibri"/>
          <w:b/>
          <w:bCs/>
          <w:sz w:val="22"/>
          <w:szCs w:val="22"/>
        </w:rPr>
      </w:pPr>
      <w:r w:rsidRPr="00554290">
        <w:rPr>
          <w:rFonts w:ascii="Calibri" w:hAnsi="Calibri"/>
        </w:rPr>
        <w:pict>
          <v:shape id="_x0000_s1032" type="#_x0000_t202" style="position:absolute;left:0;text-align:left;margin-left:30pt;margin-top:22.7pt;width:97.8pt;height:13.5pt;z-index:-251650048;mso-wrap-distance-left:9.05pt;mso-wrap-distance-right:9.05pt" stroked="f">
            <v:fill color2="black"/>
            <v:textbox style="mso-next-textbox:#_x0000_s1032" inset="0,0,0,0">
              <w:txbxContent>
                <w:p w:rsidR="00245758" w:rsidRDefault="00245758" w:rsidP="00245758">
                  <w:pPr>
                    <w:pStyle w:val="Tekstpodstawowy23"/>
                    <w:widowControl w:val="0"/>
                    <w:tabs>
                      <w:tab w:val="left" w:pos="564"/>
                    </w:tabs>
                    <w:snapToGrid w:val="0"/>
                    <w:spacing w:after="0" w:line="240" w:lineRule="auto"/>
                  </w:pPr>
                </w:p>
                <w:p w:rsidR="00245758" w:rsidRDefault="00245758" w:rsidP="00245758">
                  <w:pPr>
                    <w:pStyle w:val="Zawartoramki"/>
                  </w:pPr>
                </w:p>
              </w:txbxContent>
            </v:textbox>
          </v:shape>
        </w:pict>
      </w:r>
      <w:r w:rsidRPr="00B72286">
        <w:rPr>
          <w:rFonts w:ascii="Calibri" w:hAnsi="Calibri"/>
          <w:b/>
          <w:bCs/>
          <w:sz w:val="22"/>
          <w:szCs w:val="22"/>
        </w:rPr>
        <w:t>Niniejszym informujemy, iż informacje składające się na ofertę, zawarte w punktach …………………….. stanowią tajemnicę przedsiębiorstwa w rozumieniu ustawy o zwalczaniu nieuczciwej konkurencji i jako takie nie mogą być udostępnione innym uczestnikom niniejszego postępowania:</w:t>
      </w:r>
    </w:p>
    <w:p w:rsidR="00245758" w:rsidRPr="00554290" w:rsidRDefault="00245758" w:rsidP="00245758">
      <w:pPr>
        <w:pStyle w:val="BodyText2"/>
        <w:tabs>
          <w:tab w:val="left" w:pos="564"/>
          <w:tab w:val="left" w:pos="1134"/>
        </w:tabs>
        <w:spacing w:before="6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554290">
        <w:rPr>
          <w:rFonts w:ascii="Calibri" w:hAnsi="Calibri"/>
          <w:b/>
          <w:bCs/>
          <w:sz w:val="22"/>
          <w:szCs w:val="22"/>
        </w:rPr>
        <w:t>Oferta została złożona na</w:t>
      </w:r>
      <w:r>
        <w:rPr>
          <w:rFonts w:ascii="Calibri" w:hAnsi="Calibri"/>
          <w:b/>
          <w:bCs/>
          <w:sz w:val="22"/>
          <w:szCs w:val="22"/>
          <w:lang w:val="pl-PL"/>
        </w:rPr>
        <w:t xml:space="preserve"> </w:t>
      </w:r>
      <w:r w:rsidRPr="00554290">
        <w:rPr>
          <w:rFonts w:ascii="Calibri" w:hAnsi="Calibri"/>
          <w:b/>
          <w:bCs/>
          <w:sz w:val="22"/>
          <w:szCs w:val="22"/>
        </w:rPr>
        <w:t>____</w:t>
      </w:r>
      <w:r>
        <w:rPr>
          <w:rFonts w:ascii="Calibri" w:hAnsi="Calibri"/>
          <w:b/>
          <w:bCs/>
          <w:sz w:val="22"/>
          <w:szCs w:val="22"/>
          <w:lang w:val="pl-PL"/>
        </w:rPr>
        <w:t>__</w:t>
      </w:r>
      <w:r w:rsidRPr="00554290">
        <w:rPr>
          <w:rFonts w:ascii="Calibri" w:hAnsi="Calibri"/>
          <w:b/>
          <w:bCs/>
          <w:sz w:val="22"/>
          <w:szCs w:val="22"/>
        </w:rPr>
        <w:t xml:space="preserve"> stronach i kolejno ponumerowanych od nr __</w:t>
      </w:r>
      <w:r>
        <w:rPr>
          <w:rFonts w:ascii="Calibri" w:hAnsi="Calibri"/>
          <w:b/>
          <w:bCs/>
          <w:sz w:val="22"/>
          <w:szCs w:val="22"/>
          <w:lang w:val="pl-PL"/>
        </w:rPr>
        <w:t>__</w:t>
      </w:r>
      <w:r w:rsidRPr="00554290">
        <w:rPr>
          <w:rFonts w:ascii="Calibri" w:hAnsi="Calibri"/>
          <w:b/>
          <w:bCs/>
          <w:sz w:val="22"/>
          <w:szCs w:val="22"/>
        </w:rPr>
        <w:t>__ do nr _____.</w:t>
      </w:r>
    </w:p>
    <w:p w:rsidR="00245758" w:rsidRPr="00554290" w:rsidRDefault="00245758" w:rsidP="00245758">
      <w:pPr>
        <w:pStyle w:val="BodyText2"/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554290">
        <w:rPr>
          <w:rFonts w:ascii="Calibri" w:hAnsi="Calibri"/>
          <w:b/>
          <w:bCs/>
          <w:sz w:val="22"/>
          <w:szCs w:val="22"/>
        </w:rPr>
        <w:t>Wykaz załączników (oświadczenia i dokumenty):</w:t>
      </w:r>
    </w:p>
    <w:p w:rsidR="00245758" w:rsidRPr="00554290" w:rsidRDefault="00245758" w:rsidP="00245758">
      <w:pPr>
        <w:pStyle w:val="BodyText2"/>
        <w:numPr>
          <w:ilvl w:val="0"/>
          <w:numId w:val="4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554290">
        <w:rPr>
          <w:rFonts w:ascii="Calibri" w:hAnsi="Calibri"/>
          <w:b/>
          <w:bCs/>
          <w:sz w:val="22"/>
          <w:szCs w:val="22"/>
        </w:rPr>
        <w:t>______________________________________________________________________,</w:t>
      </w:r>
    </w:p>
    <w:p w:rsidR="00245758" w:rsidRPr="00554290" w:rsidRDefault="00245758" w:rsidP="00245758">
      <w:pPr>
        <w:pStyle w:val="BodyText2"/>
        <w:numPr>
          <w:ilvl w:val="0"/>
          <w:numId w:val="4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554290">
        <w:rPr>
          <w:rFonts w:ascii="Calibri" w:hAnsi="Calibri"/>
          <w:b/>
          <w:bCs/>
          <w:sz w:val="22"/>
          <w:szCs w:val="22"/>
        </w:rPr>
        <w:t>______________________________________________________________________,</w:t>
      </w:r>
    </w:p>
    <w:p w:rsidR="00245758" w:rsidRPr="00554290" w:rsidRDefault="00245758" w:rsidP="00245758">
      <w:pPr>
        <w:pStyle w:val="BodyText2"/>
        <w:numPr>
          <w:ilvl w:val="0"/>
          <w:numId w:val="4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554290">
        <w:rPr>
          <w:rFonts w:ascii="Calibri" w:hAnsi="Calibri"/>
          <w:b/>
          <w:bCs/>
          <w:sz w:val="22"/>
          <w:szCs w:val="22"/>
        </w:rPr>
        <w:t>______________________________________________________________________,</w:t>
      </w:r>
    </w:p>
    <w:p w:rsidR="00245758" w:rsidRPr="00554290" w:rsidRDefault="00245758" w:rsidP="00245758">
      <w:pPr>
        <w:pStyle w:val="BodyText2"/>
        <w:numPr>
          <w:ilvl w:val="0"/>
          <w:numId w:val="4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554290">
        <w:rPr>
          <w:rFonts w:ascii="Calibri" w:hAnsi="Calibri"/>
          <w:b/>
          <w:bCs/>
          <w:sz w:val="22"/>
          <w:szCs w:val="22"/>
        </w:rPr>
        <w:t>______________________________________________________________________,</w:t>
      </w:r>
    </w:p>
    <w:p w:rsidR="00245758" w:rsidRPr="00554290" w:rsidRDefault="00245758" w:rsidP="00245758">
      <w:pPr>
        <w:pStyle w:val="BodyText2"/>
        <w:numPr>
          <w:ilvl w:val="0"/>
          <w:numId w:val="4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554290">
        <w:rPr>
          <w:rFonts w:ascii="Calibri" w:hAnsi="Calibri"/>
          <w:b/>
          <w:bCs/>
          <w:sz w:val="22"/>
          <w:szCs w:val="22"/>
        </w:rPr>
        <w:t>______________________________________________________________________,</w:t>
      </w:r>
    </w:p>
    <w:p w:rsidR="00245758" w:rsidRPr="00554290" w:rsidRDefault="00245758" w:rsidP="00245758">
      <w:pPr>
        <w:pStyle w:val="BodyText2"/>
        <w:numPr>
          <w:ilvl w:val="0"/>
          <w:numId w:val="4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554290">
        <w:rPr>
          <w:rFonts w:ascii="Calibri" w:hAnsi="Calibri"/>
          <w:b/>
          <w:bCs/>
          <w:sz w:val="22"/>
          <w:szCs w:val="22"/>
        </w:rPr>
        <w:t>______________________________________________________________________,</w:t>
      </w:r>
    </w:p>
    <w:p w:rsidR="00245758" w:rsidRPr="00554290" w:rsidRDefault="00245758" w:rsidP="00245758">
      <w:pPr>
        <w:pStyle w:val="BodyText2"/>
        <w:numPr>
          <w:ilvl w:val="0"/>
          <w:numId w:val="4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554290">
        <w:rPr>
          <w:rFonts w:ascii="Calibri" w:hAnsi="Calibri"/>
          <w:b/>
          <w:bCs/>
          <w:sz w:val="22"/>
          <w:szCs w:val="22"/>
        </w:rPr>
        <w:t>______________________________________________________________________</w:t>
      </w:r>
    </w:p>
    <w:p w:rsidR="00245758" w:rsidRPr="00554290" w:rsidRDefault="00245758" w:rsidP="00245758">
      <w:pPr>
        <w:pStyle w:val="BodyText2"/>
        <w:numPr>
          <w:ilvl w:val="0"/>
          <w:numId w:val="4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sz w:val="22"/>
          <w:szCs w:val="22"/>
        </w:rPr>
      </w:pPr>
      <w:r w:rsidRPr="00554290">
        <w:rPr>
          <w:rFonts w:ascii="Calibri" w:hAnsi="Calibri"/>
          <w:b/>
          <w:bCs/>
          <w:sz w:val="22"/>
          <w:szCs w:val="22"/>
        </w:rPr>
        <w:t>______________________________________________________________________,</w:t>
      </w:r>
    </w:p>
    <w:p w:rsidR="00245758" w:rsidRDefault="00245758" w:rsidP="00245758">
      <w:pPr>
        <w:pStyle w:val="BodyText2"/>
        <w:spacing w:before="120" w:line="240" w:lineRule="auto"/>
        <w:jc w:val="both"/>
        <w:rPr>
          <w:rFonts w:ascii="Calibri" w:hAnsi="Calibri"/>
          <w:sz w:val="22"/>
          <w:szCs w:val="22"/>
          <w:lang w:val="pl-PL"/>
        </w:rPr>
      </w:pPr>
      <w:r w:rsidRPr="00554290">
        <w:rPr>
          <w:rFonts w:ascii="Calibri" w:hAnsi="Calibri"/>
          <w:sz w:val="22"/>
          <w:szCs w:val="22"/>
        </w:rPr>
        <w:t>Świadom odpowiedzialności karnej oświadczam, że załączone do oferty dokumenty opisują stan prawny i faktyczny, aktualny na dzień złożenia oferty (art. 297 k.k.).</w:t>
      </w:r>
    </w:p>
    <w:p w:rsidR="00245758" w:rsidRDefault="00245758" w:rsidP="00245758">
      <w:pPr>
        <w:pStyle w:val="BodyText2"/>
        <w:spacing w:before="120" w:line="240" w:lineRule="auto"/>
        <w:jc w:val="both"/>
        <w:rPr>
          <w:rFonts w:ascii="Calibri" w:hAnsi="Calibri"/>
          <w:sz w:val="22"/>
          <w:szCs w:val="22"/>
          <w:lang w:val="pl-PL"/>
        </w:rPr>
      </w:pPr>
    </w:p>
    <w:p w:rsidR="00245758" w:rsidRDefault="00245758" w:rsidP="00245758">
      <w:pPr>
        <w:pStyle w:val="BodyText2"/>
        <w:spacing w:before="120" w:line="240" w:lineRule="auto"/>
        <w:jc w:val="both"/>
        <w:rPr>
          <w:rFonts w:ascii="Calibri" w:hAnsi="Calibri"/>
          <w:sz w:val="22"/>
          <w:szCs w:val="22"/>
          <w:lang w:val="pl-PL"/>
        </w:rPr>
      </w:pPr>
    </w:p>
    <w:p w:rsidR="00245758" w:rsidRDefault="00245758" w:rsidP="00245758">
      <w:pPr>
        <w:pStyle w:val="BodyText2"/>
        <w:spacing w:before="120" w:line="240" w:lineRule="auto"/>
        <w:jc w:val="both"/>
        <w:rPr>
          <w:rFonts w:ascii="Calibri" w:hAnsi="Calibri"/>
          <w:sz w:val="22"/>
          <w:szCs w:val="22"/>
          <w:lang w:val="pl-PL"/>
        </w:rPr>
      </w:pPr>
    </w:p>
    <w:p w:rsidR="00245758" w:rsidRDefault="00245758" w:rsidP="00245758">
      <w:pPr>
        <w:pStyle w:val="BodyText2"/>
        <w:spacing w:before="120" w:line="240" w:lineRule="auto"/>
        <w:jc w:val="both"/>
        <w:rPr>
          <w:rFonts w:ascii="Calibri" w:hAnsi="Calibri"/>
          <w:sz w:val="22"/>
          <w:szCs w:val="22"/>
          <w:lang w:val="pl-PL"/>
        </w:rPr>
      </w:pPr>
    </w:p>
    <w:p w:rsidR="00245758" w:rsidRDefault="00245758" w:rsidP="00245758">
      <w:pPr>
        <w:pStyle w:val="BodyText2"/>
        <w:spacing w:before="120" w:line="240" w:lineRule="auto"/>
        <w:jc w:val="both"/>
        <w:rPr>
          <w:rFonts w:ascii="Calibri" w:hAnsi="Calibri"/>
          <w:sz w:val="22"/>
          <w:szCs w:val="22"/>
          <w:lang w:val="pl-PL"/>
        </w:rPr>
      </w:pPr>
    </w:p>
    <w:p w:rsidR="00245758" w:rsidRDefault="00245758" w:rsidP="00245758">
      <w:pPr>
        <w:pStyle w:val="BodyText2"/>
        <w:spacing w:before="120" w:line="240" w:lineRule="auto"/>
        <w:jc w:val="both"/>
        <w:rPr>
          <w:rFonts w:ascii="Calibri" w:hAnsi="Calibri"/>
          <w:sz w:val="22"/>
          <w:szCs w:val="22"/>
          <w:lang w:val="pl-PL"/>
        </w:rPr>
      </w:pPr>
    </w:p>
    <w:p w:rsidR="00245758" w:rsidRPr="00B72286" w:rsidRDefault="00245758" w:rsidP="00245758">
      <w:pPr>
        <w:pStyle w:val="BodyText2"/>
        <w:spacing w:before="120" w:line="240" w:lineRule="auto"/>
        <w:jc w:val="both"/>
        <w:rPr>
          <w:rFonts w:ascii="Calibri" w:hAnsi="Calibri"/>
          <w:sz w:val="22"/>
          <w:szCs w:val="22"/>
          <w:lang w:val="pl-PL"/>
        </w:rPr>
      </w:pPr>
    </w:p>
    <w:p w:rsidR="00245758" w:rsidRPr="00554290" w:rsidRDefault="00245758" w:rsidP="00245758">
      <w:pPr>
        <w:tabs>
          <w:tab w:val="left" w:pos="1582"/>
        </w:tabs>
        <w:spacing w:before="240"/>
        <w:jc w:val="both"/>
        <w:rPr>
          <w:rFonts w:ascii="Calibri" w:hAnsi="Calibri" w:cs="Times New Roman"/>
          <w:i/>
          <w:iCs/>
          <w:sz w:val="18"/>
          <w:szCs w:val="22"/>
        </w:rPr>
      </w:pPr>
      <w:r w:rsidRPr="00554290">
        <w:rPr>
          <w:rFonts w:ascii="Calibri" w:hAnsi="Calibri" w:cs="Times New Roman"/>
          <w:sz w:val="22"/>
          <w:szCs w:val="22"/>
        </w:rPr>
        <w:t xml:space="preserve">                     ______________________                                    ______________________________</w:t>
      </w:r>
    </w:p>
    <w:p w:rsidR="00245758" w:rsidRPr="00554290" w:rsidRDefault="00245758" w:rsidP="00245758">
      <w:pPr>
        <w:tabs>
          <w:tab w:val="left" w:pos="1582"/>
        </w:tabs>
        <w:jc w:val="both"/>
        <w:rPr>
          <w:rFonts w:ascii="Calibri" w:hAnsi="Calibri" w:cs="Times New Roman"/>
          <w:i/>
          <w:iCs/>
          <w:sz w:val="18"/>
          <w:szCs w:val="22"/>
        </w:rPr>
      </w:pPr>
      <w:r w:rsidRPr="00554290">
        <w:rPr>
          <w:rFonts w:ascii="Calibri" w:hAnsi="Calibri" w:cs="Times New Roman"/>
          <w:i/>
          <w:iCs/>
          <w:sz w:val="18"/>
          <w:szCs w:val="22"/>
        </w:rPr>
        <w:t xml:space="preserve">                          (miejscowość, data)                                                          </w:t>
      </w:r>
      <w:r w:rsidRPr="00554290">
        <w:rPr>
          <w:rFonts w:ascii="Calibri" w:hAnsi="Calibri" w:cs="Times New Roman"/>
          <w:i/>
          <w:iCs/>
          <w:sz w:val="18"/>
          <w:szCs w:val="22"/>
        </w:rPr>
        <w:tab/>
        <w:t xml:space="preserve">(podpis i pieczątka imienna </w:t>
      </w:r>
    </w:p>
    <w:p w:rsidR="00245758" w:rsidRPr="00554290" w:rsidRDefault="00245758" w:rsidP="00245758">
      <w:pPr>
        <w:tabs>
          <w:tab w:val="left" w:pos="1582"/>
        </w:tabs>
        <w:jc w:val="both"/>
        <w:rPr>
          <w:rFonts w:ascii="Calibri" w:hAnsi="Calibri" w:cs="Times New Roman"/>
          <w:i/>
          <w:iCs/>
          <w:sz w:val="18"/>
          <w:szCs w:val="22"/>
        </w:rPr>
      </w:pPr>
      <w:r w:rsidRPr="00554290">
        <w:rPr>
          <w:rFonts w:ascii="Calibri" w:hAnsi="Calibri" w:cs="Times New Roman"/>
          <w:i/>
          <w:iCs/>
          <w:sz w:val="18"/>
          <w:szCs w:val="22"/>
        </w:rPr>
        <w:t xml:space="preserve">                                                                                                                </w:t>
      </w:r>
      <w:r w:rsidRPr="00554290">
        <w:rPr>
          <w:rFonts w:ascii="Calibri" w:hAnsi="Calibri" w:cs="Times New Roman"/>
          <w:i/>
          <w:iCs/>
          <w:sz w:val="18"/>
          <w:szCs w:val="22"/>
        </w:rPr>
        <w:tab/>
        <w:t>osoby/osób upoważnionej/</w:t>
      </w:r>
      <w:proofErr w:type="spellStart"/>
      <w:r w:rsidRPr="00554290">
        <w:rPr>
          <w:rFonts w:ascii="Calibri" w:hAnsi="Calibri" w:cs="Times New Roman"/>
          <w:i/>
          <w:iCs/>
          <w:sz w:val="18"/>
          <w:szCs w:val="22"/>
        </w:rPr>
        <w:t>ych</w:t>
      </w:r>
      <w:proofErr w:type="spellEnd"/>
      <w:r w:rsidRPr="00554290">
        <w:rPr>
          <w:rFonts w:ascii="Calibri" w:hAnsi="Calibri" w:cs="Times New Roman"/>
          <w:i/>
          <w:iCs/>
          <w:sz w:val="18"/>
          <w:szCs w:val="22"/>
        </w:rPr>
        <w:t xml:space="preserve"> do </w:t>
      </w:r>
    </w:p>
    <w:p w:rsidR="00245758" w:rsidRPr="00554290" w:rsidRDefault="00245758" w:rsidP="00245758">
      <w:pPr>
        <w:tabs>
          <w:tab w:val="left" w:pos="1582"/>
        </w:tabs>
        <w:jc w:val="both"/>
        <w:rPr>
          <w:rFonts w:ascii="Calibri" w:hAnsi="Calibri" w:cs="Times New Roman"/>
          <w:b/>
          <w:sz w:val="22"/>
          <w:szCs w:val="22"/>
        </w:rPr>
      </w:pPr>
      <w:r w:rsidRPr="00554290">
        <w:rPr>
          <w:rFonts w:ascii="Calibri" w:hAnsi="Calibri" w:cs="Times New Roman"/>
          <w:i/>
          <w:iCs/>
          <w:sz w:val="18"/>
          <w:szCs w:val="22"/>
        </w:rPr>
        <w:t xml:space="preserve">                                                                                                                  </w:t>
      </w:r>
      <w:r w:rsidRPr="00554290">
        <w:rPr>
          <w:rFonts w:ascii="Calibri" w:hAnsi="Calibri" w:cs="Times New Roman"/>
          <w:i/>
          <w:iCs/>
          <w:sz w:val="18"/>
          <w:szCs w:val="22"/>
        </w:rPr>
        <w:tab/>
        <w:t>reprezentowania wykonawcy)</w:t>
      </w:r>
      <w:r w:rsidRPr="00554290">
        <w:rPr>
          <w:rFonts w:ascii="Calibri" w:hAnsi="Calibri" w:cs="Times New Roman"/>
          <w:sz w:val="18"/>
          <w:szCs w:val="22"/>
        </w:rPr>
        <w:t xml:space="preserve"> </w:t>
      </w:r>
    </w:p>
    <w:p w:rsidR="00245758" w:rsidRPr="00554290" w:rsidRDefault="00245758" w:rsidP="00245758">
      <w:pPr>
        <w:ind w:left="4254" w:firstLine="709"/>
        <w:jc w:val="both"/>
        <w:rPr>
          <w:rFonts w:ascii="Calibri" w:hAnsi="Calibri" w:cs="Times New Roman"/>
          <w:b/>
          <w:sz w:val="22"/>
          <w:szCs w:val="22"/>
        </w:rPr>
      </w:pPr>
    </w:p>
    <w:p w:rsidR="00245758" w:rsidRPr="00554290" w:rsidRDefault="00245758" w:rsidP="00245758">
      <w:pPr>
        <w:ind w:left="4254" w:firstLine="709"/>
        <w:jc w:val="both"/>
        <w:rPr>
          <w:rFonts w:ascii="Calibri" w:hAnsi="Calibri" w:cs="Times New Roman"/>
          <w:b/>
          <w:sz w:val="22"/>
          <w:szCs w:val="22"/>
        </w:rPr>
        <w:sectPr w:rsidR="00245758" w:rsidRPr="00554290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245758" w:rsidRPr="00554290" w:rsidRDefault="00245758" w:rsidP="00245758">
      <w:pPr>
        <w:ind w:left="2552"/>
        <w:jc w:val="both"/>
        <w:rPr>
          <w:rFonts w:ascii="Calibri" w:eastAsia="Times New Roman" w:hAnsi="Calibri" w:cs="Times New Roman"/>
          <w:b/>
          <w:i/>
          <w:sz w:val="28"/>
          <w:lang w:eastAsia="ar-SA" w:bidi="ar-SA"/>
        </w:rPr>
      </w:pPr>
      <w:r w:rsidRPr="00554290">
        <w:rPr>
          <w:rFonts w:ascii="Calibri" w:hAnsi="Calibri" w:cs="Times New Roman"/>
          <w:b/>
        </w:rPr>
        <w:lastRenderedPageBreak/>
        <w:t xml:space="preserve">Załącznik nr </w:t>
      </w:r>
      <w:r>
        <w:rPr>
          <w:rFonts w:ascii="Calibri" w:hAnsi="Calibri" w:cs="Times New Roman"/>
          <w:b/>
        </w:rPr>
        <w:t>2</w:t>
      </w:r>
      <w:r w:rsidRPr="00554290">
        <w:rPr>
          <w:rFonts w:ascii="Calibri" w:hAnsi="Calibri" w:cs="Times New Roman"/>
          <w:b/>
        </w:rPr>
        <w:t xml:space="preserve"> do zapytania ofertowego nr </w:t>
      </w:r>
      <w:r w:rsidRPr="00554290">
        <w:rPr>
          <w:rFonts w:ascii="Calibri" w:hAnsi="Calibri" w:cs="Times New Roman"/>
          <w:b/>
          <w:sz w:val="28"/>
          <w:u w:val="single"/>
        </w:rPr>
        <w:t>KRIR/</w:t>
      </w:r>
      <w:r>
        <w:rPr>
          <w:rFonts w:ascii="Calibri" w:hAnsi="Calibri" w:cs="Times New Roman"/>
          <w:b/>
          <w:sz w:val="28"/>
          <w:u w:val="single"/>
        </w:rPr>
        <w:t>PM/DMP1</w:t>
      </w:r>
      <w:r w:rsidRPr="00554290">
        <w:rPr>
          <w:rFonts w:ascii="Calibri" w:hAnsi="Calibri" w:cs="Times New Roman"/>
          <w:b/>
          <w:sz w:val="28"/>
          <w:u w:val="single"/>
        </w:rPr>
        <w:t>/2018</w:t>
      </w:r>
    </w:p>
    <w:p w:rsidR="00245758" w:rsidRPr="00B72286" w:rsidRDefault="00245758" w:rsidP="00245758">
      <w:pPr>
        <w:jc w:val="right"/>
        <w:rPr>
          <w:rFonts w:ascii="Calibri" w:hAnsi="Calibri"/>
          <w:i/>
        </w:rPr>
      </w:pPr>
      <w:r w:rsidRPr="00B72286">
        <w:rPr>
          <w:rFonts w:ascii="Calibri" w:hAnsi="Calibri"/>
          <w:i/>
        </w:rPr>
        <w:t>Wzór umowy</w:t>
      </w:r>
    </w:p>
    <w:p w:rsidR="00245758" w:rsidRPr="00554290" w:rsidRDefault="00245758" w:rsidP="00245758">
      <w:pPr>
        <w:jc w:val="right"/>
        <w:rPr>
          <w:rFonts w:ascii="Calibri" w:hAnsi="Calibri"/>
        </w:rPr>
      </w:pPr>
    </w:p>
    <w:p w:rsidR="00245758" w:rsidRPr="00554290" w:rsidRDefault="00245758" w:rsidP="00245758">
      <w:pPr>
        <w:ind w:left="3261" w:firstLine="709"/>
        <w:jc w:val="both"/>
        <w:rPr>
          <w:rFonts w:ascii="Calibri" w:eastAsia="Times New Roman" w:hAnsi="Calibri" w:cs="Times New Roman"/>
          <w:b/>
          <w:i/>
          <w:sz w:val="28"/>
          <w:lang w:eastAsia="ar-SA" w:bidi="ar-SA"/>
        </w:rPr>
      </w:pPr>
      <w:r w:rsidRPr="00554290">
        <w:rPr>
          <w:rFonts w:ascii="Calibri" w:hAnsi="Calibri" w:cs="Times New Roman"/>
        </w:rPr>
        <w:t xml:space="preserve">Umowa nr  </w:t>
      </w:r>
      <w:r w:rsidRPr="00554290">
        <w:rPr>
          <w:rFonts w:ascii="Calibri" w:hAnsi="Calibri" w:cs="Times New Roman"/>
          <w:b/>
          <w:sz w:val="28"/>
          <w:u w:val="single"/>
        </w:rPr>
        <w:t>KRIR/P</w:t>
      </w:r>
      <w:r>
        <w:rPr>
          <w:rFonts w:ascii="Calibri" w:hAnsi="Calibri" w:cs="Times New Roman"/>
          <w:b/>
          <w:sz w:val="28"/>
          <w:u w:val="single"/>
        </w:rPr>
        <w:t>M</w:t>
      </w:r>
      <w:r w:rsidRPr="00554290">
        <w:rPr>
          <w:rFonts w:ascii="Calibri" w:hAnsi="Calibri" w:cs="Times New Roman"/>
          <w:b/>
          <w:sz w:val="28"/>
          <w:u w:val="single"/>
        </w:rPr>
        <w:t>/</w:t>
      </w:r>
      <w:r>
        <w:rPr>
          <w:rFonts w:ascii="Calibri" w:hAnsi="Calibri" w:cs="Times New Roman"/>
          <w:b/>
          <w:sz w:val="28"/>
          <w:u w:val="single"/>
        </w:rPr>
        <w:t>DMP1</w:t>
      </w:r>
      <w:r w:rsidRPr="00554290">
        <w:rPr>
          <w:rFonts w:ascii="Calibri" w:hAnsi="Calibri" w:cs="Times New Roman"/>
          <w:b/>
          <w:sz w:val="28"/>
          <w:u w:val="single"/>
        </w:rPr>
        <w:t>/2018</w:t>
      </w:r>
    </w:p>
    <w:p w:rsidR="00245758" w:rsidRPr="00554290" w:rsidRDefault="00245758" w:rsidP="00245758">
      <w:pPr>
        <w:rPr>
          <w:rFonts w:ascii="Calibri" w:hAnsi="Calibri" w:cs="Times New Roman"/>
        </w:rPr>
      </w:pPr>
    </w:p>
    <w:p w:rsidR="00245758" w:rsidRPr="00554290" w:rsidRDefault="00245758" w:rsidP="00245758">
      <w:pPr>
        <w:rPr>
          <w:rFonts w:ascii="Calibri" w:hAnsi="Calibri" w:cs="Times New Roman"/>
        </w:rPr>
      </w:pPr>
      <w:r w:rsidRPr="00554290">
        <w:rPr>
          <w:rFonts w:ascii="Calibri" w:hAnsi="Calibri" w:cs="Times New Roman"/>
        </w:rPr>
        <w:t>zawarta w dniu…………….2018 r. w Warszawie pomiędzy</w:t>
      </w:r>
    </w:p>
    <w:p w:rsidR="00245758" w:rsidRPr="00554290" w:rsidRDefault="00245758" w:rsidP="00245758">
      <w:pPr>
        <w:rPr>
          <w:rFonts w:ascii="Calibri" w:hAnsi="Calibri" w:cs="Times New Roman"/>
        </w:rPr>
      </w:pPr>
    </w:p>
    <w:p w:rsidR="00245758" w:rsidRPr="00554290" w:rsidRDefault="00245758" w:rsidP="00245758">
      <w:pPr>
        <w:rPr>
          <w:rFonts w:ascii="Calibri" w:hAnsi="Calibri" w:cs="Times New Roman"/>
        </w:rPr>
      </w:pPr>
      <w:r w:rsidRPr="00554290">
        <w:rPr>
          <w:rFonts w:ascii="Calibri" w:hAnsi="Calibri" w:cs="Times New Roman"/>
        </w:rPr>
        <w:t>Krajową Radą Izb Roln</w:t>
      </w:r>
      <w:r>
        <w:rPr>
          <w:rFonts w:ascii="Calibri" w:hAnsi="Calibri" w:cs="Times New Roman"/>
        </w:rPr>
        <w:t xml:space="preserve">iczych, ul. Żurawia 24 lok. 15, </w:t>
      </w:r>
      <w:r w:rsidRPr="00554290">
        <w:rPr>
          <w:rFonts w:ascii="Calibri" w:hAnsi="Calibri" w:cs="Times New Roman"/>
        </w:rPr>
        <w:t>00 – 515  Warszawa, zwaną dalej</w:t>
      </w:r>
    </w:p>
    <w:p w:rsidR="00245758" w:rsidRPr="00554290" w:rsidRDefault="00245758" w:rsidP="00245758">
      <w:pPr>
        <w:rPr>
          <w:rFonts w:ascii="Calibri" w:hAnsi="Calibri" w:cs="Times New Roman"/>
        </w:rPr>
      </w:pPr>
      <w:r w:rsidRPr="00554290">
        <w:rPr>
          <w:rFonts w:ascii="Calibri" w:hAnsi="Calibri" w:cs="Times New Roman"/>
        </w:rPr>
        <w:t>„Zamawiającym”, reprezentowaną przez:</w:t>
      </w:r>
    </w:p>
    <w:p w:rsidR="00245758" w:rsidRPr="00554290" w:rsidRDefault="00245758" w:rsidP="00245758">
      <w:pPr>
        <w:rPr>
          <w:rFonts w:ascii="Calibri" w:hAnsi="Calibri" w:cs="Times New Roman"/>
        </w:rPr>
      </w:pPr>
      <w:r w:rsidRPr="00554290">
        <w:rPr>
          <w:rFonts w:ascii="Calibri" w:hAnsi="Calibri" w:cs="Times New Roman"/>
        </w:rPr>
        <w:t>1)…………………………</w:t>
      </w:r>
      <w:r>
        <w:rPr>
          <w:rFonts w:ascii="Calibri" w:hAnsi="Calibri" w:cs="Times New Roman"/>
        </w:rPr>
        <w:t>………………………………………………………………………………………………………..</w:t>
      </w:r>
      <w:r w:rsidRPr="00554290">
        <w:rPr>
          <w:rFonts w:ascii="Calibri" w:hAnsi="Calibri" w:cs="Times New Roman"/>
        </w:rPr>
        <w:t>……………</w:t>
      </w:r>
    </w:p>
    <w:p w:rsidR="00245758" w:rsidRPr="00554290" w:rsidRDefault="00245758" w:rsidP="00245758">
      <w:pPr>
        <w:rPr>
          <w:rFonts w:ascii="Calibri" w:hAnsi="Calibri" w:cs="Times New Roman"/>
        </w:rPr>
      </w:pPr>
      <w:r w:rsidRPr="00554290">
        <w:rPr>
          <w:rFonts w:ascii="Calibri" w:hAnsi="Calibri" w:cs="Times New Roman"/>
        </w:rPr>
        <w:t>2)…………………………………</w:t>
      </w:r>
      <w:r>
        <w:rPr>
          <w:rFonts w:ascii="Calibri" w:hAnsi="Calibri" w:cs="Times New Roman"/>
        </w:rPr>
        <w:t>…………………………………………………………………………………………………….</w:t>
      </w:r>
      <w:r w:rsidRPr="00554290">
        <w:rPr>
          <w:rFonts w:ascii="Calibri" w:hAnsi="Calibri" w:cs="Times New Roman"/>
        </w:rPr>
        <w:t>……….</w:t>
      </w:r>
    </w:p>
    <w:p w:rsidR="00245758" w:rsidRPr="00554290" w:rsidRDefault="00245758" w:rsidP="00245758">
      <w:pPr>
        <w:rPr>
          <w:rFonts w:ascii="Calibri" w:hAnsi="Calibri" w:cs="Times New Roman"/>
        </w:rPr>
      </w:pPr>
    </w:p>
    <w:p w:rsidR="00245758" w:rsidRPr="00554290" w:rsidRDefault="00245758" w:rsidP="00245758">
      <w:pPr>
        <w:rPr>
          <w:rFonts w:ascii="Calibri" w:hAnsi="Calibri" w:cs="Times New Roman"/>
        </w:rPr>
      </w:pPr>
      <w:r w:rsidRPr="00554290">
        <w:rPr>
          <w:rFonts w:ascii="Calibri" w:hAnsi="Calibri" w:cs="Times New Roman"/>
        </w:rPr>
        <w:t>a</w:t>
      </w:r>
    </w:p>
    <w:p w:rsidR="00245758" w:rsidRPr="00554290" w:rsidRDefault="00245758" w:rsidP="00245758">
      <w:pPr>
        <w:rPr>
          <w:rFonts w:ascii="Calibri" w:hAnsi="Calibri" w:cs="Times New Roman"/>
        </w:rPr>
      </w:pPr>
    </w:p>
    <w:p w:rsidR="00245758" w:rsidRPr="005C3E59" w:rsidRDefault="00245758" w:rsidP="00245758">
      <w:pPr>
        <w:spacing w:line="276" w:lineRule="auto"/>
        <w:jc w:val="both"/>
        <w:rPr>
          <w:rFonts w:ascii="Calibri" w:hAnsi="Calibri" w:cs="Times New Roman"/>
          <w:i/>
        </w:rPr>
      </w:pPr>
      <w:r w:rsidRPr="00554290">
        <w:rPr>
          <w:rFonts w:ascii="Calibri" w:hAnsi="Calibri" w:cs="Times New Roman"/>
        </w:rPr>
        <w:t>……………</w:t>
      </w:r>
      <w:r>
        <w:rPr>
          <w:rFonts w:ascii="Calibri" w:hAnsi="Calibri" w:cs="Times New Roman"/>
        </w:rPr>
        <w:t>………………………………………………………………………………………………………………...…………………………</w:t>
      </w:r>
      <w:r w:rsidRPr="00554290">
        <w:rPr>
          <w:rFonts w:ascii="Calibri" w:hAnsi="Calibri" w:cs="Times New Roman"/>
        </w:rPr>
        <w:t xml:space="preserve"> </w:t>
      </w:r>
      <w:r w:rsidRPr="005C3E59">
        <w:rPr>
          <w:rFonts w:ascii="Calibri" w:hAnsi="Calibri" w:cs="Times New Roman"/>
          <w:i/>
        </w:rPr>
        <w:t xml:space="preserve">z siedzibą w </w:t>
      </w:r>
      <w:r>
        <w:rPr>
          <w:rFonts w:ascii="Calibri" w:hAnsi="Calibri" w:cs="Times New Roman"/>
          <w:i/>
        </w:rPr>
        <w:t>……………………………….………</w:t>
      </w:r>
      <w:r w:rsidRPr="005C3E59">
        <w:rPr>
          <w:rFonts w:ascii="Calibri" w:hAnsi="Calibri" w:cs="Times New Roman"/>
          <w:i/>
        </w:rPr>
        <w:t xml:space="preserve">… przy ul. </w:t>
      </w:r>
      <w:r>
        <w:rPr>
          <w:rFonts w:ascii="Calibri" w:hAnsi="Calibri" w:cs="Times New Roman"/>
          <w:i/>
        </w:rPr>
        <w:t>………………….……………..……...........</w:t>
      </w:r>
      <w:r w:rsidRPr="005C3E59">
        <w:rPr>
          <w:rFonts w:ascii="Calibri" w:hAnsi="Calibri" w:cs="Times New Roman"/>
          <w:i/>
        </w:rPr>
        <w:t xml:space="preserve">, wpisaną do rejestru przedsiębiorców prowadzonym przez Sąd Rejestrowy w </w:t>
      </w:r>
      <w:r>
        <w:rPr>
          <w:rFonts w:ascii="Calibri" w:hAnsi="Calibri" w:cs="Times New Roman"/>
          <w:i/>
        </w:rPr>
        <w:t xml:space="preserve">……………………………………..…..…., </w:t>
      </w:r>
      <w:r w:rsidRPr="005C3E59">
        <w:rPr>
          <w:rFonts w:ascii="Calibri" w:hAnsi="Calibri" w:cs="Times New Roman"/>
          <w:i/>
        </w:rPr>
        <w:t>Wydział Gospodarczy Krajowego Rejestru Sądowego, pod numerem</w:t>
      </w:r>
      <w:r>
        <w:rPr>
          <w:rFonts w:ascii="Calibri" w:hAnsi="Calibri" w:cs="Times New Roman"/>
          <w:i/>
        </w:rPr>
        <w:t>………………….</w:t>
      </w:r>
      <w:r w:rsidRPr="005C3E59">
        <w:rPr>
          <w:rFonts w:ascii="Calibri" w:hAnsi="Calibri" w:cs="Times New Roman"/>
          <w:i/>
        </w:rPr>
        <w:t>…, NIP</w:t>
      </w:r>
      <w:r>
        <w:rPr>
          <w:rFonts w:ascii="Calibri" w:hAnsi="Calibri" w:cs="Times New Roman"/>
          <w:i/>
        </w:rPr>
        <w:t>………………..……..…</w:t>
      </w:r>
      <w:r w:rsidRPr="005C3E59">
        <w:rPr>
          <w:rFonts w:ascii="Calibri" w:hAnsi="Calibri" w:cs="Times New Roman"/>
          <w:i/>
        </w:rPr>
        <w:t>… Regon</w:t>
      </w:r>
      <w:r>
        <w:rPr>
          <w:rFonts w:ascii="Calibri" w:hAnsi="Calibri" w:cs="Times New Roman"/>
          <w:i/>
        </w:rPr>
        <w:t>…………………………..…</w:t>
      </w:r>
      <w:r w:rsidRPr="005C3E59">
        <w:rPr>
          <w:rFonts w:ascii="Calibri" w:hAnsi="Calibri" w:cs="Times New Roman"/>
          <w:i/>
        </w:rPr>
        <w:t xml:space="preserve">…., reprezentowanym przez </w:t>
      </w:r>
    </w:p>
    <w:p w:rsidR="00245758" w:rsidRPr="005C3E59" w:rsidRDefault="00245758" w:rsidP="00245758">
      <w:pPr>
        <w:spacing w:line="276" w:lineRule="auto"/>
        <w:rPr>
          <w:rFonts w:ascii="Calibri" w:hAnsi="Calibri" w:cs="Times New Roman"/>
          <w:i/>
        </w:rPr>
      </w:pPr>
      <w:r w:rsidRPr="005C3E59">
        <w:rPr>
          <w:rFonts w:ascii="Calibri" w:hAnsi="Calibri" w:cs="Times New Roman"/>
          <w:i/>
        </w:rPr>
        <w:t>1)…………………………………</w:t>
      </w:r>
      <w:r>
        <w:rPr>
          <w:rFonts w:ascii="Calibri" w:hAnsi="Calibri" w:cs="Times New Roman"/>
          <w:i/>
        </w:rPr>
        <w:t>………………………………………………………………………….</w:t>
      </w:r>
      <w:r w:rsidRPr="005C3E59">
        <w:rPr>
          <w:rFonts w:ascii="Calibri" w:hAnsi="Calibri" w:cs="Times New Roman"/>
          <w:i/>
        </w:rPr>
        <w:t>……</w:t>
      </w:r>
    </w:p>
    <w:p w:rsidR="00245758" w:rsidRDefault="00245758" w:rsidP="00245758">
      <w:pPr>
        <w:spacing w:line="276" w:lineRule="auto"/>
        <w:ind w:right="-143"/>
        <w:rPr>
          <w:rFonts w:ascii="Calibri" w:hAnsi="Calibri" w:cs="Times New Roman"/>
          <w:i/>
        </w:rPr>
      </w:pPr>
      <w:r w:rsidRPr="005C3E59">
        <w:rPr>
          <w:rFonts w:ascii="Calibri" w:hAnsi="Calibri" w:cs="Times New Roman"/>
          <w:i/>
        </w:rPr>
        <w:t>2)…………………………………</w:t>
      </w:r>
      <w:r>
        <w:rPr>
          <w:rFonts w:ascii="Calibri" w:hAnsi="Calibri" w:cs="Times New Roman"/>
          <w:i/>
        </w:rPr>
        <w:t>……………………………………………………………</w:t>
      </w:r>
      <w:r w:rsidRPr="005C3E59">
        <w:rPr>
          <w:rFonts w:ascii="Calibri" w:hAnsi="Calibri" w:cs="Times New Roman"/>
          <w:i/>
        </w:rPr>
        <w:t>………. zwanym dalej „Wykonawcą”</w:t>
      </w:r>
      <w:r>
        <w:rPr>
          <w:rFonts w:ascii="Calibri" w:hAnsi="Calibri" w:cs="Times New Roman"/>
          <w:i/>
        </w:rPr>
        <w:t>/</w:t>
      </w:r>
    </w:p>
    <w:p w:rsidR="00245758" w:rsidRPr="005C3E59" w:rsidRDefault="00245758" w:rsidP="00245758">
      <w:pPr>
        <w:spacing w:line="276" w:lineRule="auto"/>
        <w:rPr>
          <w:rFonts w:ascii="Calibri" w:hAnsi="Calibri" w:cs="Times New Roman"/>
          <w:i/>
        </w:rPr>
      </w:pPr>
      <w:r w:rsidRPr="005C3E59">
        <w:rPr>
          <w:rFonts w:ascii="Calibri" w:hAnsi="Calibri" w:cs="Times New Roman"/>
          <w:i/>
        </w:rPr>
        <w:t>(w przypadku jednoosobowej działalności gospodarczej)</w:t>
      </w:r>
    </w:p>
    <w:p w:rsidR="00245758" w:rsidRPr="005C3E59" w:rsidRDefault="00245758" w:rsidP="00245758">
      <w:pPr>
        <w:spacing w:line="276" w:lineRule="auto"/>
        <w:rPr>
          <w:rFonts w:ascii="Calibri" w:hAnsi="Calibri" w:cs="Times New Roman"/>
          <w:i/>
        </w:rPr>
      </w:pPr>
      <w:r w:rsidRPr="005C3E59">
        <w:rPr>
          <w:rFonts w:ascii="Calibri" w:hAnsi="Calibri" w:cs="Times New Roman"/>
          <w:i/>
        </w:rPr>
        <w:t>………………</w:t>
      </w:r>
      <w:r>
        <w:rPr>
          <w:rFonts w:ascii="Calibri" w:hAnsi="Calibri" w:cs="Times New Roman"/>
          <w:i/>
        </w:rPr>
        <w:t>………………………………………………………………</w:t>
      </w:r>
      <w:r w:rsidRPr="005C3E59">
        <w:rPr>
          <w:rFonts w:ascii="Calibri" w:hAnsi="Calibri" w:cs="Times New Roman"/>
          <w:i/>
        </w:rPr>
        <w:t>……</w:t>
      </w:r>
      <w:r>
        <w:rPr>
          <w:rFonts w:ascii="Calibri" w:hAnsi="Calibri" w:cs="Times New Roman"/>
          <w:i/>
        </w:rPr>
        <w:t>.</w:t>
      </w:r>
      <w:r w:rsidRPr="005C3E59">
        <w:rPr>
          <w:rFonts w:ascii="Calibri" w:hAnsi="Calibri" w:cs="Times New Roman"/>
          <w:i/>
        </w:rPr>
        <w:t>………prowadzącym działalność gospodarczą pod firmą…</w:t>
      </w:r>
      <w:r>
        <w:rPr>
          <w:rFonts w:ascii="Calibri" w:hAnsi="Calibri" w:cs="Times New Roman"/>
          <w:i/>
        </w:rPr>
        <w:t>…………………………………………………….…….</w:t>
      </w:r>
      <w:r w:rsidRPr="005C3E59">
        <w:rPr>
          <w:rFonts w:ascii="Calibri" w:hAnsi="Calibri" w:cs="Times New Roman"/>
          <w:i/>
        </w:rPr>
        <w:t xml:space="preserve">., z siedzibą w </w:t>
      </w:r>
      <w:r>
        <w:rPr>
          <w:rFonts w:ascii="Calibri" w:hAnsi="Calibri" w:cs="Times New Roman"/>
          <w:i/>
        </w:rPr>
        <w:t>………………………………………………..</w:t>
      </w:r>
      <w:r w:rsidRPr="005C3E59">
        <w:rPr>
          <w:rFonts w:ascii="Calibri" w:hAnsi="Calibri" w:cs="Times New Roman"/>
          <w:i/>
        </w:rPr>
        <w:t xml:space="preserve">…, przy ul. </w:t>
      </w:r>
      <w:r>
        <w:rPr>
          <w:rFonts w:ascii="Calibri" w:hAnsi="Calibri" w:cs="Times New Roman"/>
          <w:i/>
        </w:rPr>
        <w:t>………………………….………………..…</w:t>
      </w:r>
      <w:r w:rsidRPr="005C3E59">
        <w:rPr>
          <w:rFonts w:ascii="Calibri" w:hAnsi="Calibri" w:cs="Times New Roman"/>
          <w:i/>
        </w:rPr>
        <w:t>…., NIP</w:t>
      </w:r>
      <w:r>
        <w:rPr>
          <w:rFonts w:ascii="Calibri" w:hAnsi="Calibri" w:cs="Times New Roman"/>
          <w:i/>
        </w:rPr>
        <w:t>……………….………….……..</w:t>
      </w:r>
      <w:r w:rsidRPr="005C3E59">
        <w:rPr>
          <w:rFonts w:ascii="Calibri" w:hAnsi="Calibri" w:cs="Times New Roman"/>
          <w:i/>
        </w:rPr>
        <w:t>.., Regon</w:t>
      </w:r>
      <w:r>
        <w:rPr>
          <w:rFonts w:ascii="Calibri" w:hAnsi="Calibri" w:cs="Times New Roman"/>
          <w:i/>
        </w:rPr>
        <w:t>……………………..…….</w:t>
      </w:r>
      <w:r w:rsidRPr="005C3E59">
        <w:rPr>
          <w:rFonts w:ascii="Calibri" w:hAnsi="Calibri" w:cs="Times New Roman"/>
          <w:i/>
        </w:rPr>
        <w:t>…. zwanym dalej „Wykonawcą”</w:t>
      </w:r>
      <w:r>
        <w:rPr>
          <w:rFonts w:ascii="Calibri" w:hAnsi="Calibri" w:cs="Times New Roman"/>
          <w:i/>
        </w:rPr>
        <w:t xml:space="preserve"> *</w:t>
      </w:r>
    </w:p>
    <w:p w:rsidR="00245758" w:rsidRPr="00554290" w:rsidRDefault="00245758" w:rsidP="00245758">
      <w:pPr>
        <w:rPr>
          <w:rFonts w:ascii="Calibri" w:hAnsi="Calibri" w:cs="Times New Roman"/>
        </w:rPr>
      </w:pPr>
    </w:p>
    <w:p w:rsidR="00245758" w:rsidRPr="00554290" w:rsidRDefault="00245758" w:rsidP="00245758">
      <w:pPr>
        <w:rPr>
          <w:rFonts w:ascii="Calibri" w:hAnsi="Calibri" w:cs="Times New Roman"/>
        </w:rPr>
      </w:pPr>
      <w:r w:rsidRPr="00554290">
        <w:rPr>
          <w:rFonts w:ascii="Calibri" w:hAnsi="Calibri" w:cs="Times New Roman"/>
        </w:rPr>
        <w:t>o następującej treści</w:t>
      </w:r>
    </w:p>
    <w:p w:rsidR="00245758" w:rsidRPr="00554290" w:rsidRDefault="00245758" w:rsidP="00245758">
      <w:pPr>
        <w:rPr>
          <w:rFonts w:ascii="Calibri" w:hAnsi="Calibri" w:cs="Times New Roman"/>
        </w:rPr>
      </w:pPr>
    </w:p>
    <w:p w:rsidR="00245758" w:rsidRPr="00554290" w:rsidRDefault="00245758" w:rsidP="00245758">
      <w:pPr>
        <w:jc w:val="center"/>
        <w:rPr>
          <w:rFonts w:ascii="Calibri" w:hAnsi="Calibri" w:cs="Times New Roman"/>
        </w:rPr>
      </w:pPr>
      <w:r w:rsidRPr="00554290">
        <w:rPr>
          <w:rFonts w:ascii="Calibri" w:hAnsi="Calibri" w:cs="Times New Roman"/>
        </w:rPr>
        <w:t>§ 1.</w:t>
      </w:r>
    </w:p>
    <w:p w:rsidR="00245758" w:rsidRPr="00554290" w:rsidRDefault="00245758" w:rsidP="00245758">
      <w:pPr>
        <w:jc w:val="both"/>
        <w:rPr>
          <w:rFonts w:ascii="Calibri" w:hAnsi="Calibri" w:cs="Times New Roman"/>
        </w:rPr>
      </w:pPr>
    </w:p>
    <w:p w:rsidR="00245758" w:rsidRPr="00554290" w:rsidRDefault="00245758" w:rsidP="00245758">
      <w:pPr>
        <w:numPr>
          <w:ilvl w:val="2"/>
          <w:numId w:val="4"/>
        </w:numPr>
        <w:tabs>
          <w:tab w:val="clear" w:pos="2160"/>
        </w:tabs>
        <w:ind w:left="426" w:hanging="284"/>
        <w:jc w:val="both"/>
        <w:rPr>
          <w:rFonts w:ascii="Calibri" w:hAnsi="Calibri" w:cs="Times New Roman"/>
        </w:rPr>
      </w:pPr>
      <w:r w:rsidRPr="00554290">
        <w:rPr>
          <w:rFonts w:ascii="Calibri" w:hAnsi="Calibri" w:cs="Times New Roman"/>
        </w:rPr>
        <w:t xml:space="preserve">Wykonawca zobowiązuje się do wykonania </w:t>
      </w:r>
      <w:r w:rsidRPr="00554290">
        <w:rPr>
          <w:rFonts w:ascii="Calibri" w:hAnsi="Calibri" w:cs="Times New Roman"/>
          <w:b/>
          <w:bCs/>
        </w:rPr>
        <w:t xml:space="preserve">usługi </w:t>
      </w:r>
      <w:r w:rsidRPr="00554290">
        <w:rPr>
          <w:rFonts w:ascii="Calibri" w:hAnsi="Calibri" w:cs="Times New Roman"/>
        </w:rPr>
        <w:t xml:space="preserve">polegającej na </w:t>
      </w:r>
      <w:r w:rsidRPr="005E6F69">
        <w:rPr>
          <w:rFonts w:ascii="Calibri" w:hAnsi="Calibri" w:cs="Times New Roman"/>
          <w:b/>
        </w:rPr>
        <w:t>opracowaniu projektu graficznego</w:t>
      </w:r>
      <w:r>
        <w:rPr>
          <w:rFonts w:ascii="Calibri" w:hAnsi="Calibri" w:cs="Times New Roman"/>
        </w:rPr>
        <w:t xml:space="preserve">, </w:t>
      </w:r>
      <w:r w:rsidRPr="00554290">
        <w:rPr>
          <w:rFonts w:ascii="Calibri" w:hAnsi="Calibri" w:cs="Times New Roman"/>
          <w:b/>
          <w:bCs/>
        </w:rPr>
        <w:t>druku</w:t>
      </w:r>
      <w:r>
        <w:rPr>
          <w:rFonts w:ascii="Calibri" w:hAnsi="Calibri" w:cs="Times New Roman"/>
          <w:b/>
          <w:bCs/>
        </w:rPr>
        <w:t xml:space="preserve"> i dostawie</w:t>
      </w:r>
      <w:r w:rsidRPr="00554290">
        <w:rPr>
          <w:rFonts w:ascii="Calibri" w:hAnsi="Calibri" w:cs="Times New Roman"/>
          <w:b/>
          <w:bCs/>
        </w:rPr>
        <w:t xml:space="preserve"> </w:t>
      </w:r>
      <w:r>
        <w:rPr>
          <w:rFonts w:ascii="Calibri" w:hAnsi="Calibri" w:cs="Times New Roman"/>
          <w:b/>
          <w:bCs/>
        </w:rPr>
        <w:t>kalendarzy trójdzielnych i plakatowych</w:t>
      </w:r>
      <w:r w:rsidRPr="00554290">
        <w:rPr>
          <w:rFonts w:ascii="Calibri" w:hAnsi="Calibri" w:cs="Times New Roman"/>
          <w:b/>
          <w:bCs/>
        </w:rPr>
        <w:t xml:space="preserve"> w ramach zadania: „PIKNIK </w:t>
      </w:r>
      <w:r>
        <w:rPr>
          <w:rFonts w:ascii="Calibri" w:hAnsi="Calibri" w:cs="Times New Roman"/>
          <w:b/>
          <w:bCs/>
        </w:rPr>
        <w:t>MLECZNY</w:t>
      </w:r>
      <w:r w:rsidRPr="00554290">
        <w:rPr>
          <w:rFonts w:ascii="Calibri" w:hAnsi="Calibri" w:cs="Times New Roman"/>
          <w:b/>
          <w:bCs/>
        </w:rPr>
        <w:t xml:space="preserve">” </w:t>
      </w:r>
      <w:r w:rsidRPr="00554290">
        <w:rPr>
          <w:rFonts w:ascii="Calibri" w:hAnsi="Calibri" w:cs="Times New Roman"/>
        </w:rPr>
        <w:t xml:space="preserve">realizowanego ze środków finansowych Funduszu </w:t>
      </w:r>
      <w:r>
        <w:rPr>
          <w:rFonts w:ascii="Calibri" w:hAnsi="Calibri" w:cs="Times New Roman"/>
        </w:rPr>
        <w:t>Promocji Mleka.</w:t>
      </w:r>
    </w:p>
    <w:p w:rsidR="00245758" w:rsidRPr="00554290" w:rsidRDefault="00245758" w:rsidP="00245758">
      <w:pPr>
        <w:numPr>
          <w:ilvl w:val="2"/>
          <w:numId w:val="4"/>
        </w:numPr>
        <w:tabs>
          <w:tab w:val="clear" w:pos="2160"/>
          <w:tab w:val="left" w:pos="426"/>
        </w:tabs>
        <w:ind w:left="426" w:hanging="284"/>
        <w:jc w:val="both"/>
        <w:rPr>
          <w:rFonts w:ascii="Calibri" w:hAnsi="Calibri" w:cs="Times New Roman"/>
        </w:rPr>
      </w:pPr>
      <w:r w:rsidRPr="00554290">
        <w:rPr>
          <w:rFonts w:ascii="Calibri" w:hAnsi="Calibri" w:cs="Times New Roman"/>
        </w:rPr>
        <w:t xml:space="preserve">Usługa zostanie wykonana zgodnie ze specyfiką tej usługi i jej szczegółowym sposobem realizacji zawartym w zapytaniu ofertowym nr </w:t>
      </w:r>
      <w:r w:rsidRPr="003B2A5C">
        <w:rPr>
          <w:rFonts w:ascii="Calibri" w:hAnsi="Calibri" w:cs="Times New Roman"/>
          <w:b/>
          <w:sz w:val="26"/>
          <w:szCs w:val="26"/>
          <w:u w:val="single"/>
        </w:rPr>
        <w:t>KRIR/PM/DMP1/2018</w:t>
      </w:r>
    </w:p>
    <w:p w:rsidR="00245758" w:rsidRDefault="00245758" w:rsidP="00245758">
      <w:pPr>
        <w:jc w:val="both"/>
        <w:rPr>
          <w:rFonts w:ascii="Calibri" w:hAnsi="Calibri" w:cs="Times New Roman"/>
        </w:rPr>
      </w:pPr>
    </w:p>
    <w:p w:rsidR="00245758" w:rsidRPr="00554290" w:rsidRDefault="00245758" w:rsidP="00245758">
      <w:pPr>
        <w:jc w:val="center"/>
        <w:rPr>
          <w:rFonts w:ascii="Calibri" w:hAnsi="Calibri" w:cs="Times New Roman"/>
        </w:rPr>
      </w:pPr>
      <w:r w:rsidRPr="00554290">
        <w:rPr>
          <w:rFonts w:ascii="Calibri" w:hAnsi="Calibri" w:cs="Times New Roman"/>
        </w:rPr>
        <w:t>§ 2.</w:t>
      </w:r>
    </w:p>
    <w:p w:rsidR="00245758" w:rsidRPr="00554290" w:rsidRDefault="00245758" w:rsidP="00245758">
      <w:pPr>
        <w:jc w:val="both"/>
        <w:rPr>
          <w:rFonts w:ascii="Calibri" w:hAnsi="Calibri" w:cs="Times New Roman"/>
        </w:rPr>
      </w:pPr>
    </w:p>
    <w:p w:rsidR="00245758" w:rsidRDefault="00245758" w:rsidP="00245758">
      <w:pPr>
        <w:numPr>
          <w:ilvl w:val="3"/>
          <w:numId w:val="4"/>
        </w:numPr>
        <w:tabs>
          <w:tab w:val="clear" w:pos="2880"/>
        </w:tabs>
        <w:ind w:left="426" w:hanging="426"/>
        <w:jc w:val="both"/>
        <w:rPr>
          <w:rFonts w:ascii="Calibri" w:hAnsi="Calibri" w:cs="Times New Roman"/>
        </w:rPr>
      </w:pPr>
      <w:r w:rsidRPr="00554290">
        <w:rPr>
          <w:rFonts w:ascii="Calibri" w:hAnsi="Calibri" w:cs="Times New Roman"/>
        </w:rPr>
        <w:t>Wykonawca zobowiązuje się do:</w:t>
      </w:r>
    </w:p>
    <w:p w:rsidR="00245758" w:rsidRPr="00DA3675" w:rsidRDefault="00245758" w:rsidP="00245758">
      <w:pPr>
        <w:ind w:left="426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1). </w:t>
      </w:r>
      <w:r w:rsidRPr="003D260F">
        <w:rPr>
          <w:rFonts w:ascii="Calibri" w:hAnsi="Calibri" w:cs="Times New Roman"/>
        </w:rPr>
        <w:t>opracowani</w:t>
      </w:r>
      <w:r>
        <w:rPr>
          <w:rFonts w:ascii="Calibri" w:hAnsi="Calibri" w:cs="Times New Roman"/>
        </w:rPr>
        <w:t>a</w:t>
      </w:r>
      <w:r w:rsidRPr="003D260F">
        <w:rPr>
          <w:rFonts w:ascii="Calibri" w:hAnsi="Calibri" w:cs="Times New Roman"/>
        </w:rPr>
        <w:t xml:space="preserve"> projektu graficznego, </w:t>
      </w:r>
      <w:r w:rsidRPr="003D260F">
        <w:rPr>
          <w:rFonts w:ascii="Calibri" w:hAnsi="Calibri" w:cs="Times New Roman"/>
          <w:bCs/>
        </w:rPr>
        <w:t>druku</w:t>
      </w:r>
      <w:r>
        <w:rPr>
          <w:rFonts w:ascii="Calibri" w:hAnsi="Calibri" w:cs="Times New Roman"/>
          <w:bCs/>
        </w:rPr>
        <w:t xml:space="preserve"> i dostawy</w:t>
      </w:r>
      <w:r w:rsidRPr="003D260F">
        <w:rPr>
          <w:rFonts w:ascii="Calibri" w:hAnsi="Calibri" w:cs="Times New Roman"/>
          <w:bCs/>
        </w:rPr>
        <w:t xml:space="preserve"> kalendarzy trójdzielnych</w:t>
      </w:r>
      <w:r>
        <w:rPr>
          <w:rFonts w:ascii="Calibri" w:hAnsi="Calibri" w:cs="Times New Roman"/>
          <w:bCs/>
        </w:rPr>
        <w:t xml:space="preserve"> na rok 2019 </w:t>
      </w:r>
      <w:r w:rsidRPr="003D260F">
        <w:rPr>
          <w:rFonts w:ascii="Calibri" w:hAnsi="Calibri" w:cs="Times New Roman"/>
          <w:bCs/>
        </w:rPr>
        <w:t>w</w:t>
      </w:r>
      <w:r>
        <w:rPr>
          <w:rFonts w:ascii="Calibri" w:hAnsi="Calibri" w:cs="Times New Roman"/>
          <w:bCs/>
        </w:rPr>
        <w:t> </w:t>
      </w:r>
      <w:r w:rsidRPr="003D260F">
        <w:rPr>
          <w:rFonts w:ascii="Calibri" w:hAnsi="Calibri" w:cs="Times New Roman"/>
          <w:bCs/>
        </w:rPr>
        <w:t>ramach zadania: „PIKNIK MLECZNY”</w:t>
      </w:r>
      <w:r w:rsidRPr="00554290">
        <w:rPr>
          <w:rFonts w:ascii="Calibri" w:hAnsi="Calibri" w:cs="Times New Roman"/>
          <w:b/>
          <w:bCs/>
        </w:rPr>
        <w:t xml:space="preserve"> </w:t>
      </w:r>
      <w:r w:rsidRPr="00554290">
        <w:rPr>
          <w:rFonts w:ascii="Calibri" w:hAnsi="Calibri" w:cs="Times New Roman"/>
        </w:rPr>
        <w:t xml:space="preserve">realizowanego ze środków finansowych Funduszu </w:t>
      </w:r>
      <w:r>
        <w:rPr>
          <w:rFonts w:ascii="Calibri" w:hAnsi="Calibri" w:cs="Times New Roman"/>
        </w:rPr>
        <w:t xml:space="preserve">Promocji Mleka w ilości 500 sztuk </w:t>
      </w:r>
      <w:r w:rsidRPr="00554290">
        <w:rPr>
          <w:rFonts w:ascii="Calibri" w:hAnsi="Calibri" w:cs="Times New Roman"/>
        </w:rPr>
        <w:t xml:space="preserve">w terminie do dnia </w:t>
      </w:r>
      <w:r w:rsidRPr="00DA3675">
        <w:rPr>
          <w:rFonts w:ascii="Calibri" w:hAnsi="Calibri" w:cs="Times New Roman"/>
        </w:rPr>
        <w:t>12 października 2018 r. na adres Parzniew, ul. Przyszłości 5, 05-804 Pruszków.</w:t>
      </w:r>
    </w:p>
    <w:p w:rsidR="00245758" w:rsidRPr="00DA3675" w:rsidRDefault="00245758" w:rsidP="00245758">
      <w:pPr>
        <w:jc w:val="both"/>
        <w:rPr>
          <w:rFonts w:ascii="Calibri" w:hAnsi="Calibri" w:cs="Times New Roman"/>
        </w:rPr>
      </w:pPr>
    </w:p>
    <w:p w:rsidR="00245758" w:rsidRPr="00DA3675" w:rsidRDefault="00245758" w:rsidP="00245758">
      <w:pPr>
        <w:jc w:val="both"/>
        <w:rPr>
          <w:rFonts w:ascii="Calibri" w:hAnsi="Calibri" w:cs="Times New Roman"/>
        </w:rPr>
      </w:pPr>
      <w:r w:rsidRPr="00DA3675">
        <w:rPr>
          <w:rFonts w:ascii="Arial" w:hAnsi="Arial" w:cs="Arial"/>
        </w:rPr>
        <w:t>______________________</w:t>
      </w:r>
    </w:p>
    <w:p w:rsidR="00245758" w:rsidRPr="00DA3675" w:rsidRDefault="00245758" w:rsidP="00245758">
      <w:pPr>
        <w:jc w:val="both"/>
        <w:rPr>
          <w:rFonts w:ascii="Calibri" w:hAnsi="Calibri" w:cs="Times New Roman"/>
        </w:rPr>
      </w:pPr>
      <w:r w:rsidRPr="00DA3675">
        <w:rPr>
          <w:rFonts w:ascii="Calibri" w:hAnsi="Calibri" w:cs="Times New Roman"/>
        </w:rPr>
        <w:t>*</w:t>
      </w:r>
      <w:r w:rsidRPr="00DA3675">
        <w:rPr>
          <w:rFonts w:ascii="Calibri" w:hAnsi="Calibri" w:cs="Times New Roman"/>
          <w:sz w:val="20"/>
          <w:szCs w:val="20"/>
        </w:rPr>
        <w:t>niewłaściwe skreślić</w:t>
      </w:r>
    </w:p>
    <w:p w:rsidR="00245758" w:rsidRPr="00554290" w:rsidRDefault="00245758" w:rsidP="00245758">
      <w:pPr>
        <w:ind w:left="709" w:hanging="283"/>
        <w:jc w:val="both"/>
        <w:rPr>
          <w:rFonts w:ascii="Calibri" w:hAnsi="Calibri" w:cs="Times New Roman"/>
        </w:rPr>
      </w:pPr>
      <w:r w:rsidRPr="00DA3675">
        <w:rPr>
          <w:rFonts w:ascii="Calibri" w:hAnsi="Calibri" w:cs="Times New Roman"/>
        </w:rPr>
        <w:br w:type="page"/>
      </w:r>
      <w:r w:rsidRPr="00DA3675">
        <w:rPr>
          <w:rFonts w:ascii="Calibri" w:hAnsi="Calibri" w:cs="Times New Roman"/>
        </w:rPr>
        <w:lastRenderedPageBreak/>
        <w:t xml:space="preserve">2). opracowaniu projektu graficznego, </w:t>
      </w:r>
      <w:r w:rsidRPr="00DA3675">
        <w:rPr>
          <w:rFonts w:ascii="Calibri" w:hAnsi="Calibri" w:cs="Times New Roman"/>
          <w:bCs/>
        </w:rPr>
        <w:t>druku i dostawie kalendarzy plakatowych na rok 2019 w ramach zadania: „PIKNIK MLECZNY”</w:t>
      </w:r>
      <w:r w:rsidRPr="00DA3675">
        <w:rPr>
          <w:rFonts w:ascii="Calibri" w:hAnsi="Calibri" w:cs="Times New Roman"/>
          <w:b/>
          <w:bCs/>
        </w:rPr>
        <w:t xml:space="preserve"> </w:t>
      </w:r>
      <w:r w:rsidRPr="00DA3675">
        <w:rPr>
          <w:rFonts w:ascii="Calibri" w:hAnsi="Calibri" w:cs="Times New Roman"/>
        </w:rPr>
        <w:t>realizowanego ze środków finansowych Funduszu Promocji Mleka w ilości 3 000 sztuk w terminie do dnia 12 października 2018 r. na adres Parzniew, ul. Przyszłości 5, 05-804 Pruszków.</w:t>
      </w:r>
    </w:p>
    <w:p w:rsidR="00245758" w:rsidRPr="003B2A5C" w:rsidRDefault="00245758" w:rsidP="00245758">
      <w:pPr>
        <w:pStyle w:val="Kolorowalistaakcent11"/>
        <w:ind w:left="0"/>
        <w:jc w:val="both"/>
        <w:rPr>
          <w:rFonts w:ascii="Calibri" w:hAnsi="Calibri" w:cs="Times New Roman"/>
          <w:sz w:val="20"/>
          <w:szCs w:val="20"/>
        </w:rPr>
      </w:pPr>
    </w:p>
    <w:p w:rsidR="00245758" w:rsidRPr="00554290" w:rsidRDefault="00245758" w:rsidP="00245758">
      <w:pPr>
        <w:jc w:val="center"/>
        <w:rPr>
          <w:rFonts w:ascii="Calibri" w:hAnsi="Calibri" w:cs="Times New Roman"/>
        </w:rPr>
      </w:pPr>
      <w:r w:rsidRPr="00554290">
        <w:rPr>
          <w:rFonts w:ascii="Calibri" w:hAnsi="Calibri" w:cs="Times New Roman"/>
        </w:rPr>
        <w:t>§ 3.</w:t>
      </w:r>
    </w:p>
    <w:p w:rsidR="00245758" w:rsidRPr="003B2A5C" w:rsidRDefault="00245758" w:rsidP="00245758">
      <w:pPr>
        <w:rPr>
          <w:rFonts w:ascii="Calibri" w:hAnsi="Calibri" w:cs="Times New Roman"/>
          <w:sz w:val="20"/>
          <w:szCs w:val="20"/>
        </w:rPr>
      </w:pPr>
    </w:p>
    <w:p w:rsidR="00245758" w:rsidRPr="00731F23" w:rsidRDefault="00245758" w:rsidP="00245758">
      <w:pPr>
        <w:numPr>
          <w:ilvl w:val="0"/>
          <w:numId w:val="5"/>
        </w:numPr>
        <w:tabs>
          <w:tab w:val="clear" w:pos="720"/>
        </w:tabs>
        <w:ind w:left="426"/>
        <w:jc w:val="both"/>
        <w:rPr>
          <w:rFonts w:ascii="Calibri" w:hAnsi="Calibri" w:cs="Times New Roman"/>
        </w:rPr>
      </w:pPr>
      <w:r w:rsidRPr="00731F23">
        <w:rPr>
          <w:rFonts w:ascii="Calibri" w:hAnsi="Calibri" w:cs="Times New Roman"/>
        </w:rPr>
        <w:t xml:space="preserve">Zamawiający zobowiązuje się zapłacić na rzecz Wykonawcy wynagrodzenie w wysokości nie większej niż podana w zapytaniu ofertowym nr </w:t>
      </w:r>
      <w:r w:rsidRPr="003B2A5C">
        <w:rPr>
          <w:rFonts w:ascii="Calibri" w:hAnsi="Calibri" w:cs="Times New Roman"/>
          <w:b/>
          <w:sz w:val="26"/>
          <w:szCs w:val="26"/>
          <w:u w:val="single"/>
        </w:rPr>
        <w:t>KRIR/PM/DMP1/2018</w:t>
      </w:r>
      <w:r w:rsidRPr="00731F23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</w:t>
      </w:r>
      <w:r w:rsidRPr="00731F23">
        <w:rPr>
          <w:rFonts w:ascii="Calibri" w:hAnsi="Calibri" w:cs="Times New Roman"/>
        </w:rPr>
        <w:t>zgodnie ze złożoną ofertą z dnia………….</w:t>
      </w:r>
    </w:p>
    <w:p w:rsidR="00245758" w:rsidRPr="00731F23" w:rsidRDefault="00245758" w:rsidP="00245758">
      <w:pPr>
        <w:numPr>
          <w:ilvl w:val="0"/>
          <w:numId w:val="5"/>
        </w:numPr>
        <w:tabs>
          <w:tab w:val="clear" w:pos="720"/>
        </w:tabs>
        <w:ind w:left="426"/>
        <w:jc w:val="both"/>
        <w:rPr>
          <w:rFonts w:ascii="Calibri" w:hAnsi="Calibri" w:cs="Times New Roman"/>
        </w:rPr>
      </w:pPr>
      <w:r w:rsidRPr="00731F23">
        <w:rPr>
          <w:rFonts w:ascii="Calibri" w:hAnsi="Calibri" w:cs="Times New Roman"/>
        </w:rPr>
        <w:t>Zapłata wynagrodzenia, o którym mowa w ust. 1 nastąpi na podstawie faktury VAT wystawionej przez Wykonawcę na wskazany przez niego rachunek bankowy w terminie 14 dni od dnia doręczenia faktury Zamawiającemu.</w:t>
      </w:r>
    </w:p>
    <w:p w:rsidR="00245758" w:rsidRPr="00731F23" w:rsidRDefault="00245758" w:rsidP="00245758">
      <w:pPr>
        <w:numPr>
          <w:ilvl w:val="0"/>
          <w:numId w:val="5"/>
        </w:numPr>
        <w:tabs>
          <w:tab w:val="clear" w:pos="720"/>
        </w:tabs>
        <w:ind w:left="426"/>
        <w:jc w:val="both"/>
        <w:rPr>
          <w:rFonts w:ascii="Calibri" w:hAnsi="Calibri" w:cs="Times New Roman"/>
        </w:rPr>
      </w:pPr>
      <w:r w:rsidRPr="00731F23">
        <w:rPr>
          <w:rFonts w:ascii="Calibri" w:hAnsi="Calibri" w:cs="Times New Roman"/>
        </w:rPr>
        <w:t>Warunkiem wystawienia faktury jest zaakceptowanie przez Zamawiającego prawidłowego wykonania umowy oraz dostarczenia kalendarzy pod wskazany adres.</w:t>
      </w:r>
    </w:p>
    <w:p w:rsidR="00245758" w:rsidRPr="003B2A5C" w:rsidRDefault="00245758" w:rsidP="00245758">
      <w:pPr>
        <w:rPr>
          <w:rFonts w:ascii="Calibri" w:hAnsi="Calibri" w:cs="Times New Roman"/>
          <w:sz w:val="20"/>
          <w:szCs w:val="20"/>
          <w:highlight w:val="yellow"/>
        </w:rPr>
      </w:pPr>
    </w:p>
    <w:p w:rsidR="00245758" w:rsidRPr="00F12850" w:rsidRDefault="00245758" w:rsidP="00245758">
      <w:pPr>
        <w:jc w:val="center"/>
        <w:rPr>
          <w:rFonts w:ascii="Calibri" w:hAnsi="Calibri" w:cs="Times New Roman"/>
        </w:rPr>
      </w:pPr>
      <w:r w:rsidRPr="00F12850">
        <w:rPr>
          <w:rFonts w:ascii="Calibri" w:hAnsi="Calibri" w:cs="Times New Roman"/>
        </w:rPr>
        <w:t>§ 4.</w:t>
      </w:r>
    </w:p>
    <w:p w:rsidR="00245758" w:rsidRPr="003B2A5C" w:rsidRDefault="00245758" w:rsidP="00245758">
      <w:pPr>
        <w:rPr>
          <w:rFonts w:ascii="Calibri" w:hAnsi="Calibri" w:cs="Times New Roman"/>
          <w:sz w:val="20"/>
          <w:szCs w:val="20"/>
          <w:highlight w:val="yellow"/>
        </w:rPr>
      </w:pPr>
    </w:p>
    <w:p w:rsidR="00245758" w:rsidRPr="003B2A5C" w:rsidRDefault="00245758" w:rsidP="00245758">
      <w:pPr>
        <w:numPr>
          <w:ilvl w:val="1"/>
          <w:numId w:val="5"/>
        </w:numPr>
        <w:tabs>
          <w:tab w:val="clear" w:pos="1080"/>
          <w:tab w:val="num" w:pos="426"/>
        </w:tabs>
        <w:ind w:left="426" w:hanging="426"/>
        <w:jc w:val="both"/>
        <w:rPr>
          <w:rFonts w:ascii="Calibri" w:hAnsi="Calibri" w:cs="Times New Roman"/>
        </w:rPr>
      </w:pPr>
      <w:r w:rsidRPr="003B2A5C">
        <w:rPr>
          <w:rFonts w:ascii="Calibri" w:hAnsi="Calibri" w:cs="Times New Roman"/>
        </w:rPr>
        <w:t>Wykonawca zobowiązany jest do uzgodnienia szczegółów dotyczących przedmiotu Zamówienia z osobą wyznaczoną przez Zamawiającego.</w:t>
      </w:r>
    </w:p>
    <w:p w:rsidR="00245758" w:rsidRPr="003B2A5C" w:rsidRDefault="00245758" w:rsidP="00245758">
      <w:pPr>
        <w:numPr>
          <w:ilvl w:val="1"/>
          <w:numId w:val="5"/>
        </w:numPr>
        <w:tabs>
          <w:tab w:val="clear" w:pos="1080"/>
          <w:tab w:val="num" w:pos="426"/>
        </w:tabs>
        <w:ind w:left="426" w:hanging="426"/>
        <w:jc w:val="both"/>
        <w:rPr>
          <w:rFonts w:ascii="Calibri" w:hAnsi="Calibri" w:cs="Times New Roman"/>
          <w:color w:val="auto"/>
        </w:rPr>
      </w:pPr>
      <w:r w:rsidRPr="003B2A5C">
        <w:rPr>
          <w:rFonts w:ascii="Calibri" w:hAnsi="Calibri" w:cs="Times New Roman"/>
          <w:color w:val="auto"/>
        </w:rPr>
        <w:t>Wszelkie zmiany w sposobie realizacji Zadania wymagają zgody Zamawiającego.</w:t>
      </w:r>
    </w:p>
    <w:p w:rsidR="00245758" w:rsidRPr="003B2A5C" w:rsidRDefault="00245758" w:rsidP="00245758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Calibri" w:hAnsi="Calibri" w:cs="Times New Roman"/>
        </w:rPr>
      </w:pPr>
      <w:r w:rsidRPr="003B2A5C">
        <w:rPr>
          <w:rFonts w:ascii="Calibri" w:hAnsi="Calibri" w:cs="Times New Roman"/>
          <w:color w:val="auto"/>
        </w:rPr>
        <w:t>Zamawiającemu przysługuje prawo zgłaszania uwag do sposobu realizacji zadania, które to uwagi Wykonawca zobowiązuje się uwzględnić.</w:t>
      </w:r>
    </w:p>
    <w:p w:rsidR="00245758" w:rsidRPr="003B2A5C" w:rsidRDefault="00245758" w:rsidP="00245758">
      <w:pPr>
        <w:jc w:val="both"/>
        <w:rPr>
          <w:rFonts w:ascii="Calibri" w:hAnsi="Calibri" w:cs="Times New Roman"/>
          <w:sz w:val="20"/>
          <w:szCs w:val="20"/>
        </w:rPr>
      </w:pPr>
    </w:p>
    <w:p w:rsidR="00245758" w:rsidRPr="00F12850" w:rsidRDefault="00245758" w:rsidP="00245758">
      <w:pPr>
        <w:jc w:val="center"/>
        <w:rPr>
          <w:rFonts w:ascii="Calibri" w:hAnsi="Calibri" w:cs="Times New Roman"/>
        </w:rPr>
      </w:pPr>
      <w:r w:rsidRPr="00F12850">
        <w:rPr>
          <w:rFonts w:ascii="Calibri" w:hAnsi="Calibri" w:cs="Times New Roman"/>
        </w:rPr>
        <w:t>§ 5.</w:t>
      </w:r>
    </w:p>
    <w:p w:rsidR="00245758" w:rsidRPr="003B2A5C" w:rsidRDefault="00245758" w:rsidP="00245758">
      <w:pPr>
        <w:rPr>
          <w:rFonts w:ascii="Calibri" w:hAnsi="Calibri" w:cs="Times New Roman"/>
          <w:sz w:val="20"/>
          <w:szCs w:val="20"/>
          <w:highlight w:val="yellow"/>
        </w:rPr>
      </w:pPr>
    </w:p>
    <w:p w:rsidR="00245758" w:rsidRPr="00AB2A29" w:rsidRDefault="00245758" w:rsidP="00245758">
      <w:pPr>
        <w:numPr>
          <w:ilvl w:val="1"/>
          <w:numId w:val="9"/>
        </w:numPr>
        <w:tabs>
          <w:tab w:val="clear" w:pos="1080"/>
        </w:tabs>
        <w:ind w:left="426" w:hanging="426"/>
        <w:jc w:val="both"/>
        <w:rPr>
          <w:rFonts w:ascii="Calibri" w:hAnsi="Calibri" w:cs="Times New Roman"/>
          <w:color w:val="auto"/>
        </w:rPr>
      </w:pPr>
      <w:r w:rsidRPr="00AB2A29">
        <w:rPr>
          <w:rFonts w:ascii="Calibri" w:hAnsi="Calibri" w:cs="Times New Roman"/>
        </w:rPr>
        <w:t>W przypadku nienależytego wykonania umowy lub jej części Wykonawca zapłaci na rzecz Zamawiającego karę umowną w wysokości 10% wartości wynagrodzenia.</w:t>
      </w:r>
    </w:p>
    <w:p w:rsidR="00245758" w:rsidRPr="00AB2A29" w:rsidRDefault="00245758" w:rsidP="00245758">
      <w:pPr>
        <w:numPr>
          <w:ilvl w:val="1"/>
          <w:numId w:val="9"/>
        </w:numPr>
        <w:tabs>
          <w:tab w:val="clear" w:pos="1080"/>
        </w:tabs>
        <w:ind w:left="426" w:hanging="426"/>
        <w:jc w:val="both"/>
        <w:rPr>
          <w:rFonts w:ascii="Calibri" w:hAnsi="Calibri" w:cs="Times New Roman"/>
        </w:rPr>
      </w:pPr>
      <w:r w:rsidRPr="00AB2A29">
        <w:rPr>
          <w:rFonts w:ascii="Calibri" w:hAnsi="Calibri" w:cs="Times New Roman"/>
          <w:color w:val="auto"/>
        </w:rPr>
        <w:t>Zamawiający może dochodzić odszkodowania na zasadach ogólnych jeżeli poniesiona szkoda przekracza kary umowne określone w ust. 1.</w:t>
      </w:r>
    </w:p>
    <w:p w:rsidR="00245758" w:rsidRPr="003B2A5C" w:rsidRDefault="00245758" w:rsidP="00245758">
      <w:pPr>
        <w:rPr>
          <w:rFonts w:ascii="Calibri" w:hAnsi="Calibri" w:cs="Times New Roman"/>
          <w:sz w:val="20"/>
          <w:szCs w:val="20"/>
          <w:highlight w:val="yellow"/>
        </w:rPr>
      </w:pPr>
    </w:p>
    <w:p w:rsidR="00245758" w:rsidRPr="00AB2A29" w:rsidRDefault="00245758" w:rsidP="00245758">
      <w:pPr>
        <w:jc w:val="center"/>
        <w:rPr>
          <w:rFonts w:ascii="Calibri" w:hAnsi="Calibri" w:cs="Times New Roman"/>
        </w:rPr>
      </w:pPr>
      <w:r w:rsidRPr="00AB2A29">
        <w:rPr>
          <w:rFonts w:ascii="Calibri" w:hAnsi="Calibri" w:cs="Times New Roman"/>
        </w:rPr>
        <w:t>§ 6.</w:t>
      </w:r>
    </w:p>
    <w:p w:rsidR="00245758" w:rsidRPr="003B2A5C" w:rsidRDefault="00245758" w:rsidP="00245758">
      <w:pPr>
        <w:rPr>
          <w:rFonts w:ascii="Calibri" w:hAnsi="Calibri" w:cs="Times New Roman"/>
          <w:sz w:val="20"/>
          <w:szCs w:val="20"/>
          <w:highlight w:val="yellow"/>
        </w:rPr>
      </w:pPr>
    </w:p>
    <w:p w:rsidR="00245758" w:rsidRPr="00AB2A29" w:rsidRDefault="00245758" w:rsidP="00245758">
      <w:pPr>
        <w:numPr>
          <w:ilvl w:val="0"/>
          <w:numId w:val="7"/>
        </w:numPr>
        <w:tabs>
          <w:tab w:val="clear" w:pos="1647"/>
        </w:tabs>
        <w:ind w:left="567"/>
        <w:jc w:val="both"/>
        <w:rPr>
          <w:rFonts w:ascii="Calibri" w:hAnsi="Calibri" w:cs="Times New Roman"/>
        </w:rPr>
      </w:pPr>
      <w:r w:rsidRPr="00AB2A29">
        <w:rPr>
          <w:rFonts w:ascii="Calibri" w:hAnsi="Calibri" w:cs="Times New Roman"/>
        </w:rPr>
        <w:t>Wszelkie zmiany niniejszej umowy wymagają zachowania formy pisemnej pod rygorem nieważności.</w:t>
      </w:r>
    </w:p>
    <w:p w:rsidR="00245758" w:rsidRPr="00AB2A29" w:rsidRDefault="00245758" w:rsidP="00245758">
      <w:pPr>
        <w:numPr>
          <w:ilvl w:val="0"/>
          <w:numId w:val="7"/>
        </w:numPr>
        <w:tabs>
          <w:tab w:val="clear" w:pos="1647"/>
        </w:tabs>
        <w:ind w:left="567"/>
        <w:jc w:val="both"/>
        <w:rPr>
          <w:rFonts w:ascii="Calibri" w:hAnsi="Calibri" w:cs="Times New Roman"/>
        </w:rPr>
      </w:pPr>
      <w:r w:rsidRPr="00AB2A29">
        <w:rPr>
          <w:rFonts w:ascii="Calibri" w:hAnsi="Calibri" w:cs="Times New Roman"/>
        </w:rPr>
        <w:t>W sprawach nieuregulowanych niniejszą umową mają zastosowanie przepisy Kodeksu cywilnego.</w:t>
      </w:r>
    </w:p>
    <w:p w:rsidR="00245758" w:rsidRPr="00AB2A29" w:rsidRDefault="00245758" w:rsidP="00245758">
      <w:pPr>
        <w:numPr>
          <w:ilvl w:val="0"/>
          <w:numId w:val="8"/>
        </w:numPr>
        <w:tabs>
          <w:tab w:val="clear" w:pos="720"/>
        </w:tabs>
        <w:ind w:left="567" w:hanging="567"/>
        <w:jc w:val="both"/>
        <w:rPr>
          <w:rFonts w:ascii="Calibri" w:hAnsi="Calibri" w:cs="Times New Roman"/>
        </w:rPr>
      </w:pPr>
      <w:r w:rsidRPr="00AB2A29">
        <w:rPr>
          <w:rFonts w:ascii="Calibri" w:hAnsi="Calibri" w:cs="Times New Roman"/>
        </w:rPr>
        <w:t>Spory wynikłe w związku z realizacją niniejszej umowy będą rozstrzygane przez sąd właściwy dla siedziby Zamawiającego.</w:t>
      </w:r>
    </w:p>
    <w:p w:rsidR="00245758" w:rsidRPr="00AB2A29" w:rsidRDefault="00245758" w:rsidP="00245758">
      <w:pPr>
        <w:numPr>
          <w:ilvl w:val="0"/>
          <w:numId w:val="8"/>
        </w:numPr>
        <w:tabs>
          <w:tab w:val="clear" w:pos="720"/>
        </w:tabs>
        <w:ind w:left="567" w:hanging="567"/>
        <w:jc w:val="both"/>
        <w:rPr>
          <w:rFonts w:ascii="Calibri" w:hAnsi="Calibri" w:cs="Times New Roman"/>
        </w:rPr>
      </w:pPr>
      <w:r w:rsidRPr="00AB2A29">
        <w:rPr>
          <w:rFonts w:ascii="Calibri" w:hAnsi="Calibri" w:cs="Times New Roman"/>
        </w:rPr>
        <w:t>Umowę sporządzono w dwóch jednobrzmiących egzemplarzach po jednym dla każdej ze stron.</w:t>
      </w:r>
    </w:p>
    <w:p w:rsidR="00245758" w:rsidRPr="00AB2A29" w:rsidRDefault="00245758" w:rsidP="00245758">
      <w:pPr>
        <w:rPr>
          <w:rFonts w:ascii="Calibri" w:hAnsi="Calibri" w:cs="Times New Roman"/>
        </w:rPr>
      </w:pPr>
    </w:p>
    <w:p w:rsidR="00245758" w:rsidRPr="00554290" w:rsidRDefault="00245758" w:rsidP="00245758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                     </w:t>
      </w:r>
      <w:r w:rsidRPr="00AB2A29">
        <w:rPr>
          <w:rFonts w:ascii="Calibri" w:hAnsi="Calibri" w:cs="Times New Roman"/>
        </w:rPr>
        <w:t xml:space="preserve">Zamawiający           </w:t>
      </w:r>
      <w:r>
        <w:rPr>
          <w:rFonts w:ascii="Calibri" w:hAnsi="Calibri" w:cs="Times New Roman"/>
        </w:rPr>
        <w:t xml:space="preserve">                     </w:t>
      </w:r>
      <w:r w:rsidRPr="00AB2A29">
        <w:rPr>
          <w:rFonts w:ascii="Calibri" w:hAnsi="Calibri" w:cs="Times New Roman"/>
        </w:rPr>
        <w:t xml:space="preserve">                                          Wykonawca</w:t>
      </w:r>
      <w:r>
        <w:rPr>
          <w:rFonts w:ascii="Calibri" w:hAnsi="Calibri" w:cs="Times New Roman"/>
        </w:rPr>
        <w:t xml:space="preserve">                     </w:t>
      </w:r>
      <w:r w:rsidRPr="00554290">
        <w:rPr>
          <w:rFonts w:ascii="Calibri" w:hAnsi="Calibri" w:cs="Times New Roman"/>
        </w:rPr>
        <w:t xml:space="preserve">      </w:t>
      </w:r>
    </w:p>
    <w:p w:rsidR="00245758" w:rsidRPr="003B2A5C" w:rsidRDefault="00245758" w:rsidP="00245758">
      <w:pPr>
        <w:rPr>
          <w:rFonts w:ascii="Calibri" w:hAnsi="Calibri" w:cs="Times New Roman"/>
          <w:sz w:val="20"/>
          <w:szCs w:val="20"/>
        </w:rPr>
      </w:pPr>
    </w:p>
    <w:p w:rsidR="00245758" w:rsidRPr="003B2A5C" w:rsidRDefault="00245758" w:rsidP="00245758">
      <w:pPr>
        <w:ind w:firstLine="708"/>
        <w:rPr>
          <w:rFonts w:ascii="Calibri" w:hAnsi="Calibri" w:cs="Times New Roman"/>
          <w:b/>
          <w:sz w:val="20"/>
          <w:szCs w:val="20"/>
        </w:rPr>
      </w:pPr>
    </w:p>
    <w:p w:rsidR="00245758" w:rsidRDefault="00245758" w:rsidP="00245758">
      <w:pPr>
        <w:ind w:firstLine="708"/>
        <w:rPr>
          <w:rFonts w:ascii="Calibri" w:hAnsi="Calibri" w:cs="Times New Roman"/>
          <w:b/>
          <w:sz w:val="20"/>
          <w:szCs w:val="20"/>
        </w:rPr>
      </w:pPr>
    </w:p>
    <w:p w:rsidR="00245758" w:rsidRDefault="00245758" w:rsidP="00245758">
      <w:pPr>
        <w:ind w:firstLine="708"/>
        <w:rPr>
          <w:rFonts w:ascii="Calibri" w:hAnsi="Calibri" w:cs="Times New Roman"/>
          <w:b/>
          <w:sz w:val="20"/>
          <w:szCs w:val="20"/>
        </w:rPr>
      </w:pPr>
    </w:p>
    <w:p w:rsidR="00245758" w:rsidRPr="003B2A5C" w:rsidRDefault="00245758" w:rsidP="00245758">
      <w:pPr>
        <w:ind w:firstLine="708"/>
        <w:rPr>
          <w:rFonts w:ascii="Calibri" w:hAnsi="Calibri" w:cs="Times New Roman"/>
          <w:b/>
          <w:sz w:val="20"/>
          <w:szCs w:val="20"/>
        </w:rPr>
      </w:pPr>
    </w:p>
    <w:p w:rsidR="00245758" w:rsidRPr="003B2A5C" w:rsidRDefault="00245758" w:rsidP="00245758">
      <w:pPr>
        <w:ind w:left="284" w:hanging="284"/>
        <w:jc w:val="both"/>
        <w:rPr>
          <w:rFonts w:ascii="Calibri" w:hAnsi="Calibri" w:cs="Times New Roman"/>
          <w:b/>
          <w:bCs/>
          <w:i/>
          <w:iCs/>
          <w:sz w:val="22"/>
          <w:szCs w:val="22"/>
        </w:rPr>
      </w:pPr>
      <w:r w:rsidRPr="003B2A5C">
        <w:rPr>
          <w:rFonts w:ascii="Calibri" w:hAnsi="Calibri" w:cs="Times New Roman"/>
          <w:b/>
          <w:bCs/>
          <w:i/>
          <w:iCs/>
          <w:sz w:val="22"/>
          <w:szCs w:val="22"/>
        </w:rPr>
        <w:t>Załączniki:</w:t>
      </w:r>
    </w:p>
    <w:p w:rsidR="00245758" w:rsidRPr="003B2A5C" w:rsidRDefault="00245758" w:rsidP="00245758">
      <w:pPr>
        <w:widowControl/>
        <w:numPr>
          <w:ilvl w:val="0"/>
          <w:numId w:val="1"/>
        </w:numPr>
        <w:tabs>
          <w:tab w:val="left" w:pos="1080"/>
        </w:tabs>
        <w:suppressAutoHyphens w:val="0"/>
        <w:overflowPunct/>
        <w:ind w:left="284" w:hanging="284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3B2A5C">
        <w:rPr>
          <w:rFonts w:ascii="Calibri" w:hAnsi="Calibri" w:cs="Times New Roman"/>
          <w:b/>
          <w:bCs/>
          <w:sz w:val="22"/>
          <w:szCs w:val="22"/>
        </w:rPr>
        <w:t>Załącznik nr 1 do umowy</w:t>
      </w:r>
      <w:r w:rsidRPr="003B2A5C">
        <w:rPr>
          <w:rFonts w:ascii="Calibri" w:hAnsi="Calibri" w:cs="Times New Roman"/>
          <w:sz w:val="22"/>
          <w:szCs w:val="22"/>
        </w:rPr>
        <w:t xml:space="preserve"> – Zapytanie ofertowe</w:t>
      </w:r>
      <w:r w:rsidRPr="003B2A5C">
        <w:rPr>
          <w:rFonts w:ascii="Calibri" w:hAnsi="Calibri" w:cs="Times New Roman"/>
          <w:b/>
          <w:bCs/>
          <w:sz w:val="22"/>
          <w:szCs w:val="22"/>
        </w:rPr>
        <w:t xml:space="preserve"> nr </w:t>
      </w:r>
      <w:r w:rsidRPr="003B2A5C">
        <w:rPr>
          <w:rFonts w:ascii="Calibri" w:hAnsi="Calibri" w:cs="Times New Roman"/>
          <w:b/>
          <w:sz w:val="22"/>
          <w:szCs w:val="22"/>
          <w:u w:val="single"/>
        </w:rPr>
        <w:t>KRIR/P</w:t>
      </w:r>
      <w:r>
        <w:rPr>
          <w:rFonts w:ascii="Calibri" w:hAnsi="Calibri" w:cs="Times New Roman"/>
          <w:b/>
          <w:sz w:val="22"/>
          <w:szCs w:val="22"/>
          <w:u w:val="single"/>
        </w:rPr>
        <w:t>M</w:t>
      </w:r>
      <w:r w:rsidRPr="003B2A5C">
        <w:rPr>
          <w:rFonts w:ascii="Calibri" w:hAnsi="Calibri" w:cs="Times New Roman"/>
          <w:b/>
          <w:sz w:val="22"/>
          <w:szCs w:val="22"/>
          <w:u w:val="single"/>
        </w:rPr>
        <w:t>/</w:t>
      </w:r>
      <w:r>
        <w:rPr>
          <w:rFonts w:ascii="Calibri" w:hAnsi="Calibri" w:cs="Times New Roman"/>
          <w:b/>
          <w:sz w:val="22"/>
          <w:szCs w:val="22"/>
          <w:u w:val="single"/>
        </w:rPr>
        <w:t>DMP1</w:t>
      </w:r>
      <w:r w:rsidRPr="003B2A5C">
        <w:rPr>
          <w:rFonts w:ascii="Calibri" w:hAnsi="Calibri" w:cs="Times New Roman"/>
          <w:b/>
          <w:sz w:val="22"/>
          <w:szCs w:val="22"/>
          <w:u w:val="single"/>
        </w:rPr>
        <w:t>/2018</w:t>
      </w:r>
      <w:r w:rsidRPr="003B2A5C">
        <w:rPr>
          <w:rFonts w:ascii="Calibri" w:eastAsia="Times New Roman" w:hAnsi="Calibri" w:cs="Times New Roman"/>
          <w:b/>
          <w:bCs/>
          <w:i/>
          <w:sz w:val="22"/>
          <w:szCs w:val="22"/>
          <w:lang w:eastAsia="ar-SA" w:bidi="ar-SA"/>
        </w:rPr>
        <w:t xml:space="preserve"> wraz z załącznikami </w:t>
      </w:r>
    </w:p>
    <w:p w:rsidR="00245758" w:rsidRPr="00554290" w:rsidRDefault="00245758" w:rsidP="00245758">
      <w:pPr>
        <w:widowControl/>
        <w:numPr>
          <w:ilvl w:val="0"/>
          <w:numId w:val="1"/>
        </w:numPr>
        <w:tabs>
          <w:tab w:val="left" w:pos="1080"/>
        </w:tabs>
        <w:suppressAutoHyphens w:val="0"/>
        <w:overflowPunct/>
        <w:ind w:left="284" w:hanging="284"/>
        <w:rPr>
          <w:rFonts w:ascii="Calibri" w:hAnsi="Calibri" w:cs="Times New Roman"/>
          <w:bCs/>
        </w:rPr>
        <w:sectPr w:rsidR="00245758" w:rsidRPr="00554290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3B2A5C">
        <w:rPr>
          <w:rFonts w:ascii="Calibri" w:hAnsi="Calibri" w:cs="Times New Roman"/>
          <w:b/>
          <w:bCs/>
          <w:sz w:val="22"/>
          <w:szCs w:val="22"/>
        </w:rPr>
        <w:t xml:space="preserve">Załącznik nr 2 do umowy – </w:t>
      </w:r>
      <w:r w:rsidRPr="003B2A5C">
        <w:rPr>
          <w:rFonts w:ascii="Calibri" w:hAnsi="Calibri" w:cs="Times New Roman"/>
          <w:bCs/>
          <w:sz w:val="22"/>
          <w:szCs w:val="22"/>
        </w:rPr>
        <w:t>Oferta Wykonawcy z dnia …..,</w:t>
      </w:r>
    </w:p>
    <w:p w:rsidR="00245758" w:rsidRPr="00554290" w:rsidRDefault="00245758" w:rsidP="00245758">
      <w:pPr>
        <w:pageBreakBefore/>
        <w:widowControl/>
        <w:suppressAutoHyphens w:val="0"/>
        <w:spacing w:after="120"/>
        <w:jc w:val="right"/>
        <w:rPr>
          <w:rFonts w:ascii="Calibri" w:hAnsi="Calibri" w:cs="Times New Roman"/>
          <w:i/>
        </w:rPr>
      </w:pPr>
      <w:r w:rsidRPr="00554290">
        <w:rPr>
          <w:rFonts w:ascii="Calibri" w:hAnsi="Calibri" w:cs="Times New Roman"/>
          <w:sz w:val="18"/>
          <w:szCs w:val="22"/>
        </w:rPr>
        <w:lastRenderedPageBreak/>
        <w:t xml:space="preserve"> </w:t>
      </w:r>
      <w:r w:rsidRPr="00554290">
        <w:rPr>
          <w:rFonts w:ascii="Calibri" w:hAnsi="Calibri" w:cs="Times New Roman"/>
          <w:b/>
        </w:rPr>
        <w:t xml:space="preserve">Załącznik nr </w:t>
      </w:r>
      <w:r>
        <w:rPr>
          <w:rFonts w:ascii="Calibri" w:hAnsi="Calibri" w:cs="Times New Roman"/>
          <w:b/>
        </w:rPr>
        <w:t>3</w:t>
      </w:r>
      <w:r w:rsidRPr="00554290">
        <w:rPr>
          <w:rFonts w:ascii="Calibri" w:hAnsi="Calibri" w:cs="Times New Roman"/>
          <w:b/>
        </w:rPr>
        <w:t xml:space="preserve"> do zapytania ofertowego nr </w:t>
      </w:r>
      <w:r w:rsidRPr="00554290">
        <w:rPr>
          <w:rFonts w:ascii="Calibri" w:hAnsi="Calibri" w:cs="Times New Roman"/>
          <w:b/>
          <w:sz w:val="28"/>
          <w:u w:val="single"/>
        </w:rPr>
        <w:t>KRIR</w:t>
      </w:r>
      <w:r>
        <w:rPr>
          <w:rFonts w:ascii="Calibri" w:hAnsi="Calibri" w:cs="Times New Roman"/>
          <w:b/>
          <w:sz w:val="28"/>
          <w:u w:val="single"/>
        </w:rPr>
        <w:t>/PM</w:t>
      </w:r>
      <w:r w:rsidRPr="00554290">
        <w:rPr>
          <w:rFonts w:ascii="Calibri" w:hAnsi="Calibri" w:cs="Times New Roman"/>
          <w:b/>
          <w:sz w:val="28"/>
          <w:u w:val="single"/>
        </w:rPr>
        <w:t>/</w:t>
      </w:r>
      <w:r>
        <w:rPr>
          <w:rFonts w:ascii="Calibri" w:hAnsi="Calibri" w:cs="Times New Roman"/>
          <w:b/>
          <w:sz w:val="28"/>
          <w:u w:val="single"/>
        </w:rPr>
        <w:t>DMP1</w:t>
      </w:r>
      <w:r w:rsidRPr="00554290">
        <w:rPr>
          <w:rFonts w:ascii="Calibri" w:hAnsi="Calibri" w:cs="Times New Roman"/>
          <w:b/>
          <w:sz w:val="28"/>
          <w:u w:val="single"/>
        </w:rPr>
        <w:t>/2018</w:t>
      </w:r>
      <w:r w:rsidRPr="00554290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</w:t>
      </w:r>
    </w:p>
    <w:p w:rsidR="00245758" w:rsidRPr="00554290" w:rsidRDefault="00245758" w:rsidP="00245758">
      <w:pPr>
        <w:jc w:val="right"/>
        <w:rPr>
          <w:rFonts w:ascii="Calibri" w:hAnsi="Calibri" w:cs="Times New Roman"/>
        </w:rPr>
      </w:pPr>
      <w:r w:rsidRPr="00554290">
        <w:rPr>
          <w:rFonts w:ascii="Calibri" w:hAnsi="Calibri" w:cs="Times New Roman"/>
          <w:i/>
        </w:rPr>
        <w:t xml:space="preserve">Oświadczenie wykonawcy </w:t>
      </w:r>
    </w:p>
    <w:p w:rsidR="00245758" w:rsidRPr="00554290" w:rsidRDefault="00245758" w:rsidP="00245758">
      <w:pPr>
        <w:rPr>
          <w:rFonts w:ascii="Calibri" w:hAnsi="Calibri" w:cs="Times New Roman"/>
        </w:rPr>
      </w:pPr>
    </w:p>
    <w:p w:rsidR="00245758" w:rsidRPr="00554290" w:rsidRDefault="00245758" w:rsidP="00245758">
      <w:pPr>
        <w:rPr>
          <w:rFonts w:ascii="Calibri" w:hAnsi="Calibri" w:cs="Times New Roman"/>
        </w:rPr>
      </w:pPr>
      <w:r w:rsidRPr="00554290">
        <w:rPr>
          <w:rFonts w:ascii="Calibri" w:hAnsi="Calibri"/>
        </w:rPr>
        <w:pict>
          <v:shape id="_x0000_s1028" type="#_x0000_t202" style="position:absolute;margin-left:11pt;margin-top:4.3pt;width:196.25pt;height:97.25pt;z-index:251662336;mso-wrap-distance-left:9.05pt;mso-wrap-distance-right:9.05pt" strokeweight="1pt">
            <v:fill color2="black"/>
            <v:shadow on="t" offset="6pt,6pt"/>
            <v:textbox style="mso-next-textbox:#_x0000_s1028" inset="8.45pt,4.85pt,8.45pt,4.85pt">
              <w:txbxContent>
                <w:p w:rsidR="00245758" w:rsidRPr="00D436CF" w:rsidRDefault="00245758" w:rsidP="00245758">
                  <w:pPr>
                    <w:pStyle w:val="Zawartoramki"/>
                    <w:rPr>
                      <w:rFonts w:ascii="Calibri" w:hAnsi="Calibri"/>
                    </w:rPr>
                  </w:pPr>
                </w:p>
                <w:p w:rsidR="00245758" w:rsidRPr="00D436CF" w:rsidRDefault="00245758" w:rsidP="00245758">
                  <w:pPr>
                    <w:pStyle w:val="Zawartoramki"/>
                    <w:rPr>
                      <w:rFonts w:ascii="Calibri" w:hAnsi="Calibri"/>
                    </w:rPr>
                  </w:pPr>
                </w:p>
                <w:p w:rsidR="00245758" w:rsidRPr="00D436CF" w:rsidRDefault="00245758" w:rsidP="00245758">
                  <w:pPr>
                    <w:pStyle w:val="Zawartoramki"/>
                    <w:rPr>
                      <w:rFonts w:ascii="Calibri" w:hAnsi="Calibri"/>
                    </w:rPr>
                  </w:pPr>
                </w:p>
                <w:p w:rsidR="00245758" w:rsidRPr="00D436CF" w:rsidRDefault="00245758" w:rsidP="00245758">
                  <w:pPr>
                    <w:pStyle w:val="Zawartoramki"/>
                    <w:pBdr>
                      <w:bottom w:val="single" w:sz="8" w:space="1" w:color="000080"/>
                    </w:pBdr>
                    <w:rPr>
                      <w:rFonts w:ascii="Calibri" w:hAnsi="Calibri"/>
                    </w:rPr>
                  </w:pPr>
                </w:p>
                <w:p w:rsidR="00245758" w:rsidRPr="00D436CF" w:rsidRDefault="00245758" w:rsidP="00245758">
                  <w:pPr>
                    <w:pStyle w:val="Zawartoramki"/>
                    <w:jc w:val="center"/>
                    <w:rPr>
                      <w:rFonts w:ascii="Calibri" w:hAnsi="Calibri"/>
                    </w:rPr>
                  </w:pPr>
                  <w:r w:rsidRPr="00D436CF">
                    <w:rPr>
                      <w:rFonts w:ascii="Calibri" w:hAnsi="Calibri" w:cs="Times New Roman"/>
                      <w:i/>
                      <w:iCs/>
                      <w:sz w:val="20"/>
                      <w:szCs w:val="20"/>
                    </w:rPr>
                    <w:t>(pieczątka firmowa wykonawcy)</w:t>
                  </w:r>
                </w:p>
              </w:txbxContent>
            </v:textbox>
          </v:shape>
        </w:pict>
      </w:r>
    </w:p>
    <w:p w:rsidR="00245758" w:rsidRPr="00554290" w:rsidRDefault="00245758" w:rsidP="00245758">
      <w:pPr>
        <w:rPr>
          <w:rFonts w:ascii="Calibri" w:hAnsi="Calibri"/>
        </w:rPr>
      </w:pPr>
    </w:p>
    <w:p w:rsidR="00245758" w:rsidRPr="00554290" w:rsidRDefault="00245758" w:rsidP="00245758">
      <w:pPr>
        <w:rPr>
          <w:rFonts w:ascii="Calibri" w:hAnsi="Calibri"/>
        </w:rPr>
      </w:pPr>
    </w:p>
    <w:p w:rsidR="00245758" w:rsidRPr="00554290" w:rsidRDefault="00245758" w:rsidP="00245758">
      <w:pPr>
        <w:rPr>
          <w:rFonts w:ascii="Calibri" w:hAnsi="Calibri"/>
        </w:rPr>
      </w:pPr>
    </w:p>
    <w:p w:rsidR="00245758" w:rsidRPr="00554290" w:rsidRDefault="00245758" w:rsidP="00245758">
      <w:pPr>
        <w:rPr>
          <w:rFonts w:ascii="Calibri" w:hAnsi="Calibri"/>
        </w:rPr>
      </w:pPr>
    </w:p>
    <w:p w:rsidR="00245758" w:rsidRPr="00554290" w:rsidRDefault="00245758" w:rsidP="00245758">
      <w:pPr>
        <w:rPr>
          <w:rFonts w:ascii="Calibri" w:hAnsi="Calibri"/>
        </w:rPr>
      </w:pPr>
    </w:p>
    <w:p w:rsidR="00245758" w:rsidRPr="00554290" w:rsidRDefault="00245758" w:rsidP="00245758">
      <w:pPr>
        <w:rPr>
          <w:rFonts w:ascii="Calibri" w:hAnsi="Calibri"/>
        </w:rPr>
      </w:pPr>
    </w:p>
    <w:p w:rsidR="00245758" w:rsidRPr="00554290" w:rsidRDefault="00245758" w:rsidP="00245758">
      <w:pPr>
        <w:rPr>
          <w:rFonts w:ascii="Calibri" w:hAnsi="Calibri"/>
        </w:rPr>
      </w:pPr>
    </w:p>
    <w:p w:rsidR="00245758" w:rsidRPr="00554290" w:rsidRDefault="00245758" w:rsidP="00245758">
      <w:pPr>
        <w:rPr>
          <w:rFonts w:ascii="Calibri" w:hAnsi="Calibri"/>
        </w:rPr>
      </w:pPr>
    </w:p>
    <w:p w:rsidR="00245758" w:rsidRPr="00554290" w:rsidRDefault="00245758" w:rsidP="00245758">
      <w:pPr>
        <w:rPr>
          <w:rFonts w:ascii="Calibri" w:hAnsi="Calibri"/>
        </w:rPr>
      </w:pPr>
      <w:r w:rsidRPr="00554290">
        <w:rPr>
          <w:rFonts w:ascii="Calibri" w:hAnsi="Calibri"/>
        </w:rPr>
        <w:pict>
          <v:shape id="_x0000_s1029" type="#_x0000_t202" style="position:absolute;margin-left:261.5pt;margin-top:1pt;width:203.45pt;height:86.15pt;z-index:251663360;mso-wrap-distance-left:9.05pt;mso-wrap-distance-right:9.05pt" strokeweight="1pt">
            <v:fill color2="black"/>
            <v:shadow on="t" offset="6pt,6pt"/>
            <v:textbox style="mso-next-textbox:#_x0000_s1029" inset="8.45pt,4.85pt,8.45pt,4.85pt">
              <w:txbxContent>
                <w:p w:rsidR="00245758" w:rsidRPr="00D436CF" w:rsidRDefault="00245758" w:rsidP="00245758">
                  <w:pPr>
                    <w:pStyle w:val="Zawartoramki"/>
                    <w:rPr>
                      <w:rFonts w:ascii="Calibri" w:hAnsi="Calibri" w:cs="Times New Roman"/>
                      <w:b/>
                    </w:rPr>
                  </w:pPr>
                  <w:r w:rsidRPr="00D436CF">
                    <w:rPr>
                      <w:rFonts w:ascii="Calibri" w:hAnsi="Calibri" w:cs="Times New Roman"/>
                      <w:b/>
                      <w:bCs/>
                      <w:i/>
                      <w:iCs/>
                      <w:u w:val="single"/>
                    </w:rPr>
                    <w:t>Zamawiający:</w:t>
                  </w:r>
                </w:p>
                <w:p w:rsidR="00245758" w:rsidRPr="00D436CF" w:rsidRDefault="00245758" w:rsidP="00245758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D436CF">
                    <w:rPr>
                      <w:rFonts w:ascii="Calibri" w:hAnsi="Calibri" w:cs="Times New Roman"/>
                      <w:b/>
                    </w:rPr>
                    <w:t>Krajowa Rada Izb Rolniczych</w:t>
                  </w:r>
                </w:p>
                <w:p w:rsidR="00245758" w:rsidRPr="00D436CF" w:rsidRDefault="00245758" w:rsidP="00245758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D436CF">
                    <w:rPr>
                      <w:rFonts w:ascii="Calibri" w:hAnsi="Calibri" w:cs="Times New Roman"/>
                      <w:b/>
                    </w:rPr>
                    <w:t>ul. Żurawia 24/15</w:t>
                  </w:r>
                </w:p>
                <w:p w:rsidR="00245758" w:rsidRPr="00D436CF" w:rsidRDefault="00245758" w:rsidP="00245758">
                  <w:pPr>
                    <w:pStyle w:val="Zawartoramki"/>
                    <w:jc w:val="center"/>
                    <w:rPr>
                      <w:rFonts w:ascii="Calibri" w:hAnsi="Calibri"/>
                    </w:rPr>
                  </w:pPr>
                  <w:r w:rsidRPr="00D436CF">
                    <w:rPr>
                      <w:rFonts w:ascii="Calibri" w:hAnsi="Calibri" w:cs="Times New Roman"/>
                      <w:b/>
                    </w:rPr>
                    <w:t>00-515 Warszawa</w:t>
                  </w:r>
                </w:p>
                <w:p w:rsidR="00245758" w:rsidRPr="00D436CF" w:rsidRDefault="00245758" w:rsidP="00245758">
                  <w:pPr>
                    <w:pStyle w:val="Zawartoramki"/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245758" w:rsidRPr="00554290" w:rsidRDefault="00245758" w:rsidP="00245758">
      <w:pPr>
        <w:rPr>
          <w:rFonts w:ascii="Calibri" w:hAnsi="Calibri"/>
        </w:rPr>
      </w:pPr>
    </w:p>
    <w:p w:rsidR="00245758" w:rsidRPr="00554290" w:rsidRDefault="00245758" w:rsidP="00245758">
      <w:pPr>
        <w:rPr>
          <w:rFonts w:ascii="Calibri" w:hAnsi="Calibri"/>
        </w:rPr>
      </w:pPr>
    </w:p>
    <w:p w:rsidR="00245758" w:rsidRPr="00554290" w:rsidRDefault="00245758" w:rsidP="00245758">
      <w:pPr>
        <w:rPr>
          <w:rFonts w:ascii="Calibri" w:hAnsi="Calibri"/>
        </w:rPr>
      </w:pPr>
    </w:p>
    <w:p w:rsidR="00245758" w:rsidRPr="00554290" w:rsidRDefault="00245758" w:rsidP="00245758">
      <w:pPr>
        <w:rPr>
          <w:rFonts w:ascii="Calibri" w:hAnsi="Calibri"/>
        </w:rPr>
      </w:pPr>
    </w:p>
    <w:p w:rsidR="00245758" w:rsidRPr="00554290" w:rsidRDefault="00245758" w:rsidP="00245758">
      <w:pPr>
        <w:rPr>
          <w:rFonts w:ascii="Calibri" w:hAnsi="Calibri"/>
        </w:rPr>
      </w:pPr>
    </w:p>
    <w:p w:rsidR="00245758" w:rsidRPr="00554290" w:rsidRDefault="00245758" w:rsidP="00245758">
      <w:pPr>
        <w:rPr>
          <w:rFonts w:ascii="Calibri" w:hAnsi="Calibri"/>
        </w:rPr>
      </w:pPr>
    </w:p>
    <w:p w:rsidR="00245758" w:rsidRPr="00554290" w:rsidRDefault="00245758" w:rsidP="00245758">
      <w:pPr>
        <w:rPr>
          <w:rFonts w:ascii="Calibri" w:hAnsi="Calibri"/>
        </w:rPr>
      </w:pPr>
    </w:p>
    <w:p w:rsidR="00245758" w:rsidRPr="00554290" w:rsidRDefault="00245758" w:rsidP="00245758">
      <w:pPr>
        <w:rPr>
          <w:rFonts w:ascii="Calibri" w:hAnsi="Calibri"/>
        </w:rPr>
      </w:pPr>
    </w:p>
    <w:p w:rsidR="00245758" w:rsidRPr="00554290" w:rsidRDefault="00245758" w:rsidP="00245758">
      <w:pPr>
        <w:jc w:val="center"/>
        <w:rPr>
          <w:rFonts w:ascii="Calibri" w:hAnsi="Calibri" w:cs="Times New Roman"/>
        </w:rPr>
      </w:pPr>
      <w:r w:rsidRPr="00554290">
        <w:rPr>
          <w:rFonts w:ascii="Calibri" w:hAnsi="Calibri" w:cs="Times New Roman"/>
          <w:b/>
          <w:bCs/>
        </w:rPr>
        <w:t>Oświadczenie Wykonawcy</w:t>
      </w:r>
    </w:p>
    <w:p w:rsidR="00245758" w:rsidRPr="00554290" w:rsidRDefault="00245758" w:rsidP="00245758">
      <w:pPr>
        <w:jc w:val="center"/>
        <w:rPr>
          <w:rFonts w:ascii="Calibri" w:hAnsi="Calibri" w:cs="Times New Roman"/>
        </w:rPr>
      </w:pPr>
    </w:p>
    <w:p w:rsidR="00245758" w:rsidRPr="00554290" w:rsidRDefault="00245758" w:rsidP="00245758">
      <w:pPr>
        <w:jc w:val="both"/>
        <w:rPr>
          <w:rFonts w:ascii="Calibri" w:hAnsi="Calibri" w:cs="Times New Roman"/>
        </w:rPr>
      </w:pPr>
      <w:r w:rsidRPr="00554290">
        <w:rPr>
          <w:rFonts w:ascii="Calibri" w:hAnsi="Calibri" w:cs="Times New Roman"/>
        </w:rPr>
        <w:t>W imieniu własnym jako Wykonawca, na podstawie przepisów o których mowa w § 8 ust. 3 rozporządzenia Ministra Rolnictwa i Rozwoju Wsi z dnia 26 czerwca 2017 r. w sprawie szczegółowych warunków i trybu udzielania wsparcia finansowego z funduszy promocji produktów rolno-spożywczych (Dz. U. poz. 1351), oświadczam, że:</w:t>
      </w:r>
    </w:p>
    <w:p w:rsidR="00245758" w:rsidRPr="00554290" w:rsidRDefault="00245758" w:rsidP="00245758">
      <w:pPr>
        <w:jc w:val="both"/>
        <w:rPr>
          <w:rFonts w:ascii="Calibri" w:hAnsi="Calibri" w:cs="Times New Roman"/>
        </w:rPr>
      </w:pPr>
      <w:r w:rsidRPr="00554290">
        <w:rPr>
          <w:rFonts w:ascii="Calibri" w:hAnsi="Calibri" w:cs="Times New Roman"/>
        </w:rPr>
        <w:t>1) nie pełnię funkcji członka komisji zarządzającej funduszu promocji;</w:t>
      </w:r>
    </w:p>
    <w:p w:rsidR="00245758" w:rsidRPr="00554290" w:rsidRDefault="00245758" w:rsidP="00245758">
      <w:pPr>
        <w:jc w:val="both"/>
        <w:rPr>
          <w:rFonts w:ascii="Calibri" w:hAnsi="Calibri" w:cs="Times New Roman"/>
        </w:rPr>
      </w:pPr>
      <w:r w:rsidRPr="00554290">
        <w:rPr>
          <w:rFonts w:ascii="Calibri" w:hAnsi="Calibri" w:cs="Times New Roman"/>
        </w:rPr>
        <w:t>2) nie pełnię funkcji członka organu zarządzającego lub nadzorczego podmiotu, któremu udzielono wsparcia;</w:t>
      </w:r>
    </w:p>
    <w:p w:rsidR="00245758" w:rsidRPr="00554290" w:rsidRDefault="00245758" w:rsidP="00245758">
      <w:pPr>
        <w:jc w:val="both"/>
        <w:rPr>
          <w:rFonts w:ascii="Calibri" w:hAnsi="Calibri" w:cs="Times New Roman"/>
        </w:rPr>
      </w:pPr>
      <w:r w:rsidRPr="00554290">
        <w:rPr>
          <w:rFonts w:ascii="Calibri" w:hAnsi="Calibri" w:cs="Times New Roman"/>
        </w:rPr>
        <w:t>3) nie jestem osobą upoważnioną do zaciągania zobowiązań w imieniu podmiotu, któremu udzielono wsparcia, lub osobą wykonującą w jego imieniu czynności związane z procedurą wyboru wykonawcy;</w:t>
      </w:r>
    </w:p>
    <w:p w:rsidR="00245758" w:rsidRPr="00554290" w:rsidRDefault="00245758" w:rsidP="00245758">
      <w:pPr>
        <w:jc w:val="both"/>
        <w:rPr>
          <w:rFonts w:ascii="Calibri" w:hAnsi="Calibri" w:cs="Times New Roman"/>
        </w:rPr>
      </w:pPr>
      <w:r w:rsidRPr="00554290">
        <w:rPr>
          <w:rFonts w:ascii="Calibri" w:hAnsi="Calibri" w:cs="Times New Roman"/>
        </w:rPr>
        <w:t xml:space="preserve">4) nie pozostaję w związku małżeńskim, w stosunku pokrewieństwa lub powinowactwa w linii prostej, pokrewieństwa drugiego stopnia lub powinowactwa drugiego stopnia w linii bocznej lub w stosunku przysposobienia, opieki lub kurateli, z osobą pełniącą funkcje, o których mowa w </w:t>
      </w:r>
      <w:proofErr w:type="spellStart"/>
      <w:r w:rsidRPr="00554290">
        <w:rPr>
          <w:rFonts w:ascii="Calibri" w:hAnsi="Calibri" w:cs="Times New Roman"/>
        </w:rPr>
        <w:t>pkt</w:t>
      </w:r>
      <w:proofErr w:type="spellEnd"/>
      <w:r w:rsidRPr="00554290">
        <w:rPr>
          <w:rFonts w:ascii="Calibri" w:hAnsi="Calibri" w:cs="Times New Roman"/>
        </w:rPr>
        <w:t xml:space="preserve"> 1–3.</w:t>
      </w:r>
    </w:p>
    <w:p w:rsidR="00245758" w:rsidRPr="00554290" w:rsidRDefault="00245758" w:rsidP="00245758">
      <w:pPr>
        <w:jc w:val="both"/>
        <w:rPr>
          <w:rFonts w:ascii="Calibri" w:hAnsi="Calibri" w:cs="Times New Roman"/>
        </w:rPr>
      </w:pPr>
    </w:p>
    <w:p w:rsidR="00245758" w:rsidRPr="00554290" w:rsidRDefault="00245758" w:rsidP="00245758">
      <w:pPr>
        <w:jc w:val="both"/>
        <w:rPr>
          <w:rFonts w:ascii="Calibri" w:hAnsi="Calibri" w:cs="Times New Roman"/>
        </w:rPr>
      </w:pPr>
    </w:p>
    <w:p w:rsidR="00245758" w:rsidRPr="00554290" w:rsidRDefault="00245758" w:rsidP="00245758">
      <w:pPr>
        <w:ind w:left="360"/>
        <w:jc w:val="both"/>
        <w:rPr>
          <w:rFonts w:ascii="Calibri" w:hAnsi="Calibri" w:cs="Times New Roman"/>
        </w:rPr>
      </w:pPr>
    </w:p>
    <w:p w:rsidR="00245758" w:rsidRPr="00554290" w:rsidRDefault="00245758" w:rsidP="00245758">
      <w:pPr>
        <w:rPr>
          <w:rFonts w:ascii="Calibri" w:hAnsi="Calibri" w:cs="Times New Roman"/>
        </w:rPr>
      </w:pPr>
    </w:p>
    <w:p w:rsidR="00245758" w:rsidRPr="00554290" w:rsidRDefault="00245758" w:rsidP="00245758">
      <w:pPr>
        <w:rPr>
          <w:rFonts w:ascii="Calibri" w:hAnsi="Calibri" w:cs="Times New Roman"/>
        </w:rPr>
      </w:pPr>
    </w:p>
    <w:p w:rsidR="00245758" w:rsidRPr="00554290" w:rsidRDefault="00245758" w:rsidP="00245758">
      <w:pPr>
        <w:tabs>
          <w:tab w:val="left" w:pos="1582"/>
        </w:tabs>
        <w:spacing w:before="240"/>
        <w:jc w:val="both"/>
        <w:rPr>
          <w:rFonts w:ascii="Calibri" w:hAnsi="Calibri" w:cs="Times New Roman"/>
          <w:i/>
          <w:iCs/>
          <w:sz w:val="18"/>
          <w:szCs w:val="20"/>
        </w:rPr>
      </w:pPr>
      <w:r w:rsidRPr="00554290">
        <w:rPr>
          <w:rFonts w:ascii="Calibri" w:hAnsi="Calibri" w:cs="Times New Roman"/>
          <w:sz w:val="20"/>
          <w:szCs w:val="20"/>
        </w:rPr>
        <w:t xml:space="preserve">      ___________</w:t>
      </w:r>
      <w:r>
        <w:rPr>
          <w:rFonts w:ascii="Calibri" w:hAnsi="Calibri" w:cs="Times New Roman"/>
          <w:sz w:val="20"/>
          <w:szCs w:val="20"/>
        </w:rPr>
        <w:t>__</w:t>
      </w:r>
      <w:r w:rsidRPr="00554290">
        <w:rPr>
          <w:rFonts w:ascii="Calibri" w:hAnsi="Calibri" w:cs="Times New Roman"/>
          <w:sz w:val="20"/>
          <w:szCs w:val="20"/>
        </w:rPr>
        <w:t>___________                                         ___________</w:t>
      </w:r>
      <w:r>
        <w:rPr>
          <w:rFonts w:ascii="Calibri" w:hAnsi="Calibri" w:cs="Times New Roman"/>
          <w:sz w:val="20"/>
          <w:szCs w:val="20"/>
        </w:rPr>
        <w:t>__</w:t>
      </w:r>
      <w:r w:rsidRPr="00554290">
        <w:rPr>
          <w:rFonts w:ascii="Calibri" w:hAnsi="Calibri" w:cs="Times New Roman"/>
          <w:sz w:val="20"/>
          <w:szCs w:val="20"/>
        </w:rPr>
        <w:t>___________________</w:t>
      </w:r>
    </w:p>
    <w:p w:rsidR="00245758" w:rsidRPr="00554290" w:rsidRDefault="00245758" w:rsidP="00245758">
      <w:pPr>
        <w:tabs>
          <w:tab w:val="left" w:pos="1582"/>
        </w:tabs>
        <w:jc w:val="both"/>
        <w:rPr>
          <w:rFonts w:ascii="Calibri" w:hAnsi="Calibri" w:cs="Times New Roman"/>
          <w:i/>
          <w:iCs/>
          <w:sz w:val="18"/>
          <w:szCs w:val="20"/>
        </w:rPr>
      </w:pPr>
      <w:r w:rsidRPr="00554290">
        <w:rPr>
          <w:rFonts w:ascii="Calibri" w:hAnsi="Calibri" w:cs="Times New Roman"/>
          <w:i/>
          <w:iCs/>
          <w:sz w:val="18"/>
          <w:szCs w:val="20"/>
        </w:rPr>
        <w:t xml:space="preserve">                 (miejscowość, data)                         </w:t>
      </w:r>
      <w:r>
        <w:rPr>
          <w:rFonts w:ascii="Calibri" w:hAnsi="Calibri" w:cs="Times New Roman"/>
          <w:i/>
          <w:iCs/>
          <w:sz w:val="18"/>
          <w:szCs w:val="20"/>
        </w:rPr>
        <w:t xml:space="preserve">                            </w:t>
      </w:r>
      <w:r>
        <w:rPr>
          <w:rFonts w:ascii="Calibri" w:hAnsi="Calibri" w:cs="Times New Roman"/>
          <w:i/>
          <w:iCs/>
          <w:sz w:val="18"/>
          <w:szCs w:val="20"/>
        </w:rPr>
        <w:tab/>
      </w:r>
      <w:r w:rsidRPr="00554290">
        <w:rPr>
          <w:rFonts w:ascii="Calibri" w:hAnsi="Calibri" w:cs="Times New Roman"/>
          <w:i/>
          <w:iCs/>
          <w:sz w:val="18"/>
          <w:szCs w:val="20"/>
        </w:rPr>
        <w:t xml:space="preserve">czytelny  podpis i pieczątka imienna </w:t>
      </w:r>
    </w:p>
    <w:p w:rsidR="00245758" w:rsidRPr="00554290" w:rsidRDefault="00245758" w:rsidP="00245758">
      <w:pPr>
        <w:tabs>
          <w:tab w:val="left" w:pos="1582"/>
        </w:tabs>
        <w:jc w:val="both"/>
        <w:rPr>
          <w:rFonts w:ascii="Calibri" w:hAnsi="Calibri"/>
          <w:b/>
          <w:bCs/>
          <w:i/>
          <w:iCs/>
          <w:color w:val="000000"/>
          <w:sz w:val="16"/>
          <w:szCs w:val="16"/>
        </w:rPr>
      </w:pPr>
      <w:r>
        <w:rPr>
          <w:rFonts w:ascii="Calibri" w:hAnsi="Calibri" w:cs="Times New Roman"/>
          <w:i/>
          <w:iCs/>
          <w:sz w:val="18"/>
          <w:szCs w:val="20"/>
        </w:rPr>
        <w:tab/>
      </w:r>
      <w:r w:rsidRPr="00554290">
        <w:rPr>
          <w:rFonts w:ascii="Calibri" w:hAnsi="Calibri" w:cs="Times New Roman"/>
          <w:i/>
          <w:iCs/>
          <w:sz w:val="18"/>
          <w:szCs w:val="20"/>
        </w:rPr>
        <w:tab/>
      </w:r>
      <w:r w:rsidRPr="00554290">
        <w:rPr>
          <w:rFonts w:ascii="Calibri" w:hAnsi="Calibri" w:cs="Times New Roman"/>
          <w:i/>
          <w:iCs/>
          <w:sz w:val="18"/>
          <w:szCs w:val="20"/>
        </w:rPr>
        <w:tab/>
      </w:r>
      <w:r w:rsidRPr="00554290">
        <w:rPr>
          <w:rFonts w:ascii="Calibri" w:hAnsi="Calibri" w:cs="Times New Roman"/>
          <w:i/>
          <w:iCs/>
          <w:sz w:val="18"/>
          <w:szCs w:val="20"/>
        </w:rPr>
        <w:tab/>
      </w:r>
      <w:r w:rsidRPr="00554290">
        <w:rPr>
          <w:rFonts w:ascii="Calibri" w:hAnsi="Calibri" w:cs="Times New Roman"/>
          <w:i/>
          <w:iCs/>
          <w:sz w:val="18"/>
          <w:szCs w:val="20"/>
        </w:rPr>
        <w:tab/>
      </w:r>
      <w:r w:rsidRPr="00554290">
        <w:rPr>
          <w:rFonts w:ascii="Calibri" w:hAnsi="Calibri" w:cs="Times New Roman"/>
          <w:i/>
          <w:iCs/>
          <w:sz w:val="18"/>
          <w:szCs w:val="20"/>
        </w:rPr>
        <w:tab/>
      </w:r>
      <w:r w:rsidRPr="00554290">
        <w:rPr>
          <w:rFonts w:ascii="Calibri" w:hAnsi="Calibri" w:cs="Times New Roman"/>
          <w:i/>
          <w:iCs/>
          <w:sz w:val="18"/>
          <w:szCs w:val="20"/>
        </w:rPr>
        <w:tab/>
        <w:t>Wykonawcy</w:t>
      </w:r>
      <w:r w:rsidRPr="00554290">
        <w:rPr>
          <w:rFonts w:ascii="Calibri" w:hAnsi="Calibri" w:cs="Times New Roman"/>
          <w:i/>
          <w:iCs/>
          <w:sz w:val="18"/>
          <w:szCs w:val="20"/>
        </w:rPr>
        <w:tab/>
        <w:t xml:space="preserve">   </w:t>
      </w:r>
      <w:r w:rsidRPr="00554290">
        <w:rPr>
          <w:rFonts w:ascii="Calibri" w:hAnsi="Calibri" w:cs="Times New Roman"/>
          <w:sz w:val="18"/>
          <w:szCs w:val="20"/>
        </w:rPr>
        <w:t xml:space="preserve"> </w:t>
      </w:r>
    </w:p>
    <w:p w:rsidR="00245758" w:rsidRDefault="00245758" w:rsidP="00245758">
      <w:pPr>
        <w:pageBreakBefore/>
        <w:jc w:val="right"/>
        <w:rPr>
          <w:rFonts w:ascii="Times New Roman" w:hAnsi="Times New Roman" w:cs="Times New Roman"/>
          <w:i/>
        </w:rPr>
      </w:pPr>
      <w:r w:rsidRPr="00BA1897">
        <w:rPr>
          <w:rFonts w:ascii="Calibri" w:hAnsi="Calibri" w:cs="Times New Roman"/>
          <w:b/>
        </w:rPr>
        <w:lastRenderedPageBreak/>
        <w:t>Załącznik nr 4 do zapytania ofertowego nr</w:t>
      </w:r>
      <w:r>
        <w:rPr>
          <w:rFonts w:ascii="Times New Roman" w:hAnsi="Times New Roman" w:cs="Times New Roman"/>
          <w:b/>
        </w:rPr>
        <w:t xml:space="preserve"> </w:t>
      </w:r>
      <w:r w:rsidRPr="00487A2E">
        <w:rPr>
          <w:rFonts w:ascii="Times New Roman" w:hAnsi="Times New Roman" w:cs="Times New Roman"/>
          <w:b/>
          <w:sz w:val="28"/>
          <w:u w:val="single"/>
        </w:rPr>
        <w:t>KRIR</w:t>
      </w:r>
      <w:r w:rsidRPr="00332D46">
        <w:rPr>
          <w:rFonts w:ascii="Times New Roman" w:hAnsi="Times New Roman" w:cs="Times New Roman"/>
          <w:b/>
          <w:sz w:val="28"/>
          <w:u w:val="single"/>
        </w:rPr>
        <w:t>/</w:t>
      </w:r>
      <w:r>
        <w:rPr>
          <w:rFonts w:ascii="Times New Roman" w:hAnsi="Times New Roman" w:cs="Times New Roman"/>
          <w:b/>
          <w:sz w:val="28"/>
          <w:u w:val="single"/>
        </w:rPr>
        <w:t>PM</w:t>
      </w:r>
      <w:r w:rsidRPr="00332D46">
        <w:rPr>
          <w:rFonts w:ascii="Times New Roman" w:hAnsi="Times New Roman" w:cs="Times New Roman"/>
          <w:b/>
          <w:sz w:val="28"/>
          <w:u w:val="single"/>
        </w:rPr>
        <w:t>/</w:t>
      </w:r>
      <w:r>
        <w:rPr>
          <w:rFonts w:ascii="Times New Roman" w:hAnsi="Times New Roman" w:cs="Times New Roman"/>
          <w:b/>
          <w:sz w:val="28"/>
          <w:u w:val="single"/>
        </w:rPr>
        <w:t>DMP</w:t>
      </w:r>
      <w:r w:rsidRPr="00332D46">
        <w:rPr>
          <w:rFonts w:ascii="Times New Roman" w:hAnsi="Times New Roman" w:cs="Times New Roman"/>
          <w:b/>
          <w:sz w:val="28"/>
          <w:u w:val="single"/>
        </w:rPr>
        <w:t>1/2018</w:t>
      </w:r>
    </w:p>
    <w:p w:rsidR="00245758" w:rsidRPr="00BA1897" w:rsidRDefault="00245758" w:rsidP="00245758">
      <w:pPr>
        <w:jc w:val="right"/>
        <w:rPr>
          <w:rFonts w:ascii="Calibri" w:hAnsi="Calibri"/>
        </w:rPr>
      </w:pPr>
      <w:r w:rsidRPr="00BA1897">
        <w:rPr>
          <w:rFonts w:ascii="Calibri" w:hAnsi="Calibri" w:cs="Times New Roman"/>
          <w:i/>
        </w:rPr>
        <w:t>Oświadczenie o spełnieniu warunków udziału w postępowaniu</w:t>
      </w:r>
    </w:p>
    <w:p w:rsidR="00245758" w:rsidRDefault="00245758" w:rsidP="00245758">
      <w:pPr>
        <w:spacing w:before="840"/>
        <w:jc w:val="both"/>
        <w:rPr>
          <w:b/>
          <w:bCs/>
          <w:i/>
          <w:iCs/>
          <w:sz w:val="28"/>
          <w:szCs w:val="28"/>
          <w:u w:val="single"/>
        </w:rPr>
      </w:pPr>
      <w:r>
        <w:pict>
          <v:shape id="_x0000_s1033" type="#_x0000_t202" style="position:absolute;left:0;text-align:left;margin-left:11pt;margin-top:18.1pt;width:196.25pt;height:102.3pt;z-index:251667456;mso-wrap-distance-left:9.05pt;mso-wrap-distance-right:9.05pt" strokeweight="1pt">
            <v:fill color2="black"/>
            <v:shadow on="t" offset="6pt,6pt"/>
            <v:textbox style="mso-next-textbox:#_x0000_s1033" inset="8.45pt,4.85pt,8.45pt,4.85pt">
              <w:txbxContent>
                <w:p w:rsidR="00245758" w:rsidRDefault="00245758" w:rsidP="00245758">
                  <w:pPr>
                    <w:pStyle w:val="Zawartoramki"/>
                  </w:pPr>
                </w:p>
                <w:p w:rsidR="00245758" w:rsidRDefault="00245758" w:rsidP="00245758">
                  <w:pPr>
                    <w:pStyle w:val="Zawartoramki"/>
                  </w:pPr>
                </w:p>
                <w:p w:rsidR="00245758" w:rsidRDefault="00245758" w:rsidP="00245758">
                  <w:pPr>
                    <w:pStyle w:val="Zawartoramki"/>
                  </w:pPr>
                </w:p>
                <w:p w:rsidR="00245758" w:rsidRDefault="00245758" w:rsidP="00245758">
                  <w:pPr>
                    <w:pStyle w:val="Zawartoramki"/>
                    <w:pBdr>
                      <w:bottom w:val="single" w:sz="8" w:space="1" w:color="000080"/>
                    </w:pBdr>
                  </w:pPr>
                </w:p>
                <w:p w:rsidR="00245758" w:rsidRDefault="00245758" w:rsidP="00245758">
                  <w:pPr>
                    <w:pStyle w:val="Zawartoramki"/>
                    <w:pBdr>
                      <w:bottom w:val="single" w:sz="8" w:space="1" w:color="000080"/>
                    </w:pBdr>
                  </w:pPr>
                </w:p>
                <w:p w:rsidR="00245758" w:rsidRDefault="00245758" w:rsidP="00245758">
                  <w:pPr>
                    <w:pStyle w:val="Zawartoramki"/>
                    <w:jc w:val="center"/>
                  </w:pPr>
                  <w:r>
                    <w:rPr>
                      <w:i/>
                      <w:iCs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pieczątka firmowa wykonawcy)</w:t>
                  </w:r>
                </w:p>
              </w:txbxContent>
            </v:textbox>
          </v:shape>
        </w:pict>
      </w:r>
    </w:p>
    <w:p w:rsidR="00245758" w:rsidRDefault="00245758" w:rsidP="00245758">
      <w:pPr>
        <w:jc w:val="both"/>
        <w:rPr>
          <w:i/>
          <w:iCs/>
          <w:sz w:val="28"/>
          <w:szCs w:val="28"/>
        </w:rPr>
      </w:pPr>
    </w:p>
    <w:p w:rsidR="00245758" w:rsidRDefault="00245758" w:rsidP="00245758">
      <w:pPr>
        <w:spacing w:before="240"/>
        <w:jc w:val="both"/>
        <w:rPr>
          <w:b/>
          <w:bCs/>
          <w:sz w:val="28"/>
          <w:szCs w:val="28"/>
        </w:rPr>
      </w:pPr>
      <w:r>
        <w:pict>
          <v:shape id="_x0000_s1034" type="#_x0000_t202" style="position:absolute;left:0;text-align:left;margin-left:261.5pt;margin-top:21.05pt;width:203.45pt;height:86.15pt;z-index:251668480;mso-wrap-distance-left:9.05pt;mso-wrap-distance-right:9.05pt" strokeweight="1pt">
            <v:fill color2="black"/>
            <v:shadow on="t" offset="6pt,6pt"/>
            <v:textbox style="mso-next-textbox:#_x0000_s1034" inset="8.45pt,4.85pt,8.45pt,4.85pt">
              <w:txbxContent>
                <w:p w:rsidR="00245758" w:rsidRDefault="00245758" w:rsidP="00245758">
                  <w:pPr>
                    <w:pStyle w:val="Zawartoramki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u w:val="single"/>
                    </w:rPr>
                    <w:t>Zamawiający:</w:t>
                  </w:r>
                </w:p>
                <w:p w:rsidR="00245758" w:rsidRDefault="00245758" w:rsidP="00245758">
                  <w:pPr>
                    <w:pStyle w:val="Zawartoramki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Krajowa Rada Izb Rolniczych</w:t>
                  </w:r>
                </w:p>
                <w:p w:rsidR="00245758" w:rsidRDefault="00245758" w:rsidP="00245758">
                  <w:pPr>
                    <w:pStyle w:val="Zawartoramki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ul. Żurawia 24/15</w:t>
                  </w:r>
                </w:p>
                <w:p w:rsidR="00245758" w:rsidRDefault="00245758" w:rsidP="00245758">
                  <w:pPr>
                    <w:pStyle w:val="Zawartoramki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</w:rPr>
                    <w:t>00-515 Warszawa</w:t>
                  </w:r>
                </w:p>
                <w:p w:rsidR="00245758" w:rsidRDefault="00245758" w:rsidP="00245758">
                  <w:pPr>
                    <w:pStyle w:val="Zawartoramki"/>
                    <w:jc w:val="center"/>
                  </w:pPr>
                </w:p>
              </w:txbxContent>
            </v:textbox>
          </v:shape>
        </w:pict>
      </w:r>
    </w:p>
    <w:p w:rsidR="00245758" w:rsidRDefault="00245758" w:rsidP="00245758">
      <w:pPr>
        <w:jc w:val="both"/>
        <w:rPr>
          <w:sz w:val="28"/>
          <w:szCs w:val="28"/>
        </w:rPr>
      </w:pPr>
    </w:p>
    <w:p w:rsidR="00245758" w:rsidRDefault="00245758" w:rsidP="00245758">
      <w:pPr>
        <w:jc w:val="both"/>
        <w:rPr>
          <w:sz w:val="28"/>
          <w:szCs w:val="28"/>
        </w:rPr>
      </w:pPr>
    </w:p>
    <w:p w:rsidR="00245758" w:rsidRDefault="00245758" w:rsidP="00245758">
      <w:pPr>
        <w:jc w:val="both"/>
        <w:rPr>
          <w:sz w:val="28"/>
          <w:szCs w:val="28"/>
        </w:rPr>
      </w:pPr>
    </w:p>
    <w:p w:rsidR="00245758" w:rsidRDefault="00245758" w:rsidP="00245758">
      <w:pPr>
        <w:jc w:val="both"/>
        <w:rPr>
          <w:sz w:val="28"/>
          <w:szCs w:val="28"/>
        </w:rPr>
      </w:pPr>
    </w:p>
    <w:p w:rsidR="00245758" w:rsidRDefault="00245758" w:rsidP="00245758">
      <w:pPr>
        <w:jc w:val="both"/>
        <w:rPr>
          <w:sz w:val="28"/>
          <w:szCs w:val="28"/>
        </w:rPr>
      </w:pPr>
    </w:p>
    <w:p w:rsidR="00245758" w:rsidRDefault="00245758" w:rsidP="00245758">
      <w:pPr>
        <w:jc w:val="both"/>
        <w:rPr>
          <w:sz w:val="28"/>
          <w:szCs w:val="28"/>
        </w:rPr>
      </w:pPr>
    </w:p>
    <w:p w:rsidR="00245758" w:rsidRPr="00BA1897" w:rsidRDefault="00245758" w:rsidP="00245758">
      <w:pPr>
        <w:jc w:val="center"/>
        <w:rPr>
          <w:rFonts w:ascii="Calibri" w:hAnsi="Calibri"/>
          <w:sz w:val="28"/>
          <w:szCs w:val="28"/>
        </w:rPr>
      </w:pPr>
      <w:r w:rsidRPr="00BA1897">
        <w:rPr>
          <w:rFonts w:ascii="Calibri" w:hAnsi="Calibri" w:cs="Times New Roman"/>
          <w:b/>
          <w:i/>
        </w:rPr>
        <w:t>Oświadczenie o spełnieniu</w:t>
      </w:r>
      <w:r>
        <w:rPr>
          <w:rFonts w:ascii="Times New Roman" w:hAnsi="Times New Roman" w:cs="Times New Roman"/>
          <w:b/>
          <w:i/>
        </w:rPr>
        <w:t xml:space="preserve"> </w:t>
      </w:r>
      <w:r w:rsidRPr="00BA1897">
        <w:rPr>
          <w:rFonts w:ascii="Calibri" w:hAnsi="Calibri" w:cs="Times New Roman"/>
          <w:b/>
          <w:i/>
        </w:rPr>
        <w:t>warunków udziału w postępowaniu</w:t>
      </w:r>
    </w:p>
    <w:p w:rsidR="00245758" w:rsidRPr="00BA1897" w:rsidRDefault="00245758" w:rsidP="00245758">
      <w:pPr>
        <w:jc w:val="both"/>
        <w:rPr>
          <w:rFonts w:ascii="Calibri" w:hAnsi="Calibri"/>
          <w:sz w:val="28"/>
          <w:szCs w:val="28"/>
        </w:rPr>
      </w:pPr>
    </w:p>
    <w:p w:rsidR="00245758" w:rsidRPr="00BA1897" w:rsidRDefault="00245758" w:rsidP="00245758">
      <w:pPr>
        <w:jc w:val="both"/>
        <w:rPr>
          <w:rFonts w:ascii="Calibri" w:hAnsi="Calibri"/>
          <w:sz w:val="28"/>
          <w:szCs w:val="28"/>
        </w:rPr>
      </w:pPr>
    </w:p>
    <w:p w:rsidR="00245758" w:rsidRPr="00BA1897" w:rsidRDefault="00245758" w:rsidP="00245758">
      <w:pPr>
        <w:ind w:right="398"/>
        <w:jc w:val="both"/>
        <w:rPr>
          <w:rFonts w:ascii="Calibri" w:hAnsi="Calibri" w:cs="Times New Roman"/>
        </w:rPr>
      </w:pPr>
      <w:r w:rsidRPr="00BA1897">
        <w:rPr>
          <w:rFonts w:ascii="Calibri" w:hAnsi="Calibri" w:cs="Times New Roman"/>
        </w:rPr>
        <w:t>Przystępując do udziału w zapytaniu ofertowym nr................................................ dotyczącym  wykonania usługi polegającej na</w:t>
      </w:r>
    </w:p>
    <w:p w:rsidR="00245758" w:rsidRPr="00BA1897" w:rsidRDefault="00245758" w:rsidP="00245758">
      <w:pPr>
        <w:ind w:right="398"/>
        <w:jc w:val="both"/>
        <w:rPr>
          <w:rFonts w:ascii="Calibri" w:hAnsi="Calibri" w:cs="Times New Roman"/>
        </w:rPr>
      </w:pPr>
      <w:r w:rsidRPr="00BA1897">
        <w:rPr>
          <w:rFonts w:ascii="Calibri" w:hAnsi="Calibri" w:cs="Times New Roman"/>
        </w:rPr>
        <w:t xml:space="preserve">…..........................................................................................................................................................................................oświadczam, iż spełniam warunki w zakresie odnoszącym się do części zamówienia, na wykonanie których składamy ofertę, a w tym: </w:t>
      </w:r>
    </w:p>
    <w:p w:rsidR="00245758" w:rsidRPr="00BA1897" w:rsidRDefault="00245758" w:rsidP="00245758">
      <w:pPr>
        <w:tabs>
          <w:tab w:val="left" w:pos="4032"/>
        </w:tabs>
        <w:jc w:val="both"/>
        <w:rPr>
          <w:rFonts w:ascii="Calibri" w:hAnsi="Calibri" w:cs="Times New Roman"/>
        </w:rPr>
      </w:pPr>
    </w:p>
    <w:p w:rsidR="00245758" w:rsidRPr="00BA1897" w:rsidRDefault="00245758" w:rsidP="00245758">
      <w:pPr>
        <w:widowControl/>
        <w:numPr>
          <w:ilvl w:val="0"/>
          <w:numId w:val="2"/>
        </w:numPr>
        <w:tabs>
          <w:tab w:val="left" w:pos="4032"/>
        </w:tabs>
        <w:suppressAutoHyphens w:val="0"/>
        <w:overflowPunct/>
        <w:jc w:val="both"/>
        <w:rPr>
          <w:rFonts w:ascii="Calibri" w:hAnsi="Calibri" w:cs="Times New Roman"/>
        </w:rPr>
      </w:pPr>
      <w:r w:rsidRPr="00BA1897">
        <w:rPr>
          <w:rFonts w:ascii="Calibri" w:hAnsi="Calibri" w:cs="Times New Roman"/>
        </w:rPr>
        <w:t xml:space="preserve">posiadamy uprawnienia do wykonywania określonej działalności lub czynności; </w:t>
      </w:r>
    </w:p>
    <w:p w:rsidR="00245758" w:rsidRPr="00BA1897" w:rsidRDefault="00245758" w:rsidP="00245758">
      <w:pPr>
        <w:widowControl/>
        <w:numPr>
          <w:ilvl w:val="0"/>
          <w:numId w:val="2"/>
        </w:numPr>
        <w:tabs>
          <w:tab w:val="left" w:pos="4032"/>
        </w:tabs>
        <w:suppressAutoHyphens w:val="0"/>
        <w:overflowPunct/>
        <w:jc w:val="both"/>
        <w:rPr>
          <w:rFonts w:ascii="Calibri" w:hAnsi="Calibri"/>
        </w:rPr>
      </w:pPr>
      <w:r w:rsidRPr="00BA1897">
        <w:rPr>
          <w:rFonts w:ascii="Calibri" w:hAnsi="Calibri" w:cs="Times New Roman"/>
        </w:rPr>
        <w:t>posiadamy doświadczenie niezbędne do wykonania zamówienia w realizacji 2 podobnych zamówień kalendarzy w minimalnej ilości 1000 sztuk kalendarzy w każdym zamówieniu.</w:t>
      </w:r>
    </w:p>
    <w:p w:rsidR="00245758" w:rsidRDefault="00245758" w:rsidP="00245758">
      <w:pPr>
        <w:widowControl/>
        <w:tabs>
          <w:tab w:val="left" w:pos="4032"/>
        </w:tabs>
        <w:suppressAutoHyphens w:val="0"/>
        <w:jc w:val="both"/>
      </w:pPr>
    </w:p>
    <w:p w:rsidR="00245758" w:rsidRDefault="00245758" w:rsidP="00245758">
      <w:pPr>
        <w:ind w:left="360"/>
        <w:jc w:val="both"/>
      </w:pPr>
    </w:p>
    <w:p w:rsidR="00245758" w:rsidRDefault="00245758" w:rsidP="00245758">
      <w:pPr>
        <w:ind w:left="360"/>
        <w:jc w:val="both"/>
      </w:pPr>
    </w:p>
    <w:p w:rsidR="00245758" w:rsidRDefault="00245758" w:rsidP="00245758">
      <w:pPr>
        <w:jc w:val="both"/>
      </w:pPr>
    </w:p>
    <w:p w:rsidR="00245758" w:rsidRDefault="00245758" w:rsidP="00245758">
      <w:pPr>
        <w:jc w:val="both"/>
      </w:pPr>
    </w:p>
    <w:p w:rsidR="00245758" w:rsidRDefault="00245758" w:rsidP="00245758">
      <w:pPr>
        <w:jc w:val="both"/>
      </w:pPr>
    </w:p>
    <w:p w:rsidR="00245758" w:rsidRDefault="00245758" w:rsidP="00245758">
      <w:pPr>
        <w:jc w:val="both"/>
      </w:pPr>
    </w:p>
    <w:p w:rsidR="00245758" w:rsidRDefault="00245758" w:rsidP="00245758">
      <w:pPr>
        <w:tabs>
          <w:tab w:val="left" w:pos="1582"/>
        </w:tabs>
        <w:spacing w:before="240"/>
        <w:jc w:val="both"/>
        <w:rPr>
          <w:rFonts w:ascii="Times New Roman" w:hAnsi="Times New Roman" w:cs="Times New Roman"/>
          <w:i/>
          <w:iCs/>
          <w:sz w:val="1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______________________                                         ______________________________</w:t>
      </w:r>
    </w:p>
    <w:p w:rsidR="00245758" w:rsidRDefault="00245758" w:rsidP="00245758">
      <w:pPr>
        <w:tabs>
          <w:tab w:val="left" w:pos="1582"/>
        </w:tabs>
        <w:jc w:val="both"/>
        <w:rPr>
          <w:rFonts w:ascii="Times New Roman" w:hAnsi="Times New Roman" w:cs="Times New Roman"/>
          <w:i/>
          <w:iCs/>
          <w:sz w:val="18"/>
          <w:szCs w:val="20"/>
        </w:rPr>
      </w:pPr>
      <w:r>
        <w:rPr>
          <w:rFonts w:ascii="Times New Roman" w:hAnsi="Times New Roman" w:cs="Times New Roman"/>
          <w:i/>
          <w:iCs/>
          <w:sz w:val="18"/>
          <w:szCs w:val="20"/>
        </w:rPr>
        <w:t xml:space="preserve">                 (miejscowość, data)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20"/>
        </w:rPr>
        <w:tab/>
        <w:t xml:space="preserve">         (podpis i pieczątka imienna </w:t>
      </w:r>
    </w:p>
    <w:p w:rsidR="00245758" w:rsidRDefault="00245758" w:rsidP="00245758">
      <w:pPr>
        <w:tabs>
          <w:tab w:val="left" w:pos="1582"/>
        </w:tabs>
        <w:jc w:val="both"/>
        <w:rPr>
          <w:rFonts w:ascii="Times New Roman" w:hAnsi="Times New Roman" w:cs="Times New Roman"/>
          <w:i/>
          <w:iCs/>
          <w:sz w:val="18"/>
          <w:szCs w:val="20"/>
        </w:rPr>
      </w:pPr>
      <w:r>
        <w:rPr>
          <w:rFonts w:ascii="Times New Roman" w:hAnsi="Times New Roman" w:cs="Times New Roman"/>
          <w:i/>
          <w:iCs/>
          <w:sz w:val="18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20"/>
        </w:rPr>
        <w:tab/>
        <w:t xml:space="preserve">       osoby/osób upoważnionej/</w:t>
      </w:r>
      <w:proofErr w:type="spellStart"/>
      <w:r>
        <w:rPr>
          <w:rFonts w:ascii="Times New Roman" w:hAnsi="Times New Roman" w:cs="Times New Roman"/>
          <w:i/>
          <w:iCs/>
          <w:sz w:val="18"/>
          <w:szCs w:val="20"/>
        </w:rPr>
        <w:t>ych</w:t>
      </w:r>
      <w:proofErr w:type="spellEnd"/>
      <w:r>
        <w:rPr>
          <w:rFonts w:ascii="Times New Roman" w:hAnsi="Times New Roman" w:cs="Times New Roman"/>
          <w:i/>
          <w:iCs/>
          <w:sz w:val="18"/>
          <w:szCs w:val="20"/>
        </w:rPr>
        <w:t xml:space="preserve"> do </w:t>
      </w:r>
    </w:p>
    <w:p w:rsidR="00245758" w:rsidRDefault="00245758" w:rsidP="00245758">
      <w:pPr>
        <w:tabs>
          <w:tab w:val="left" w:pos="1582"/>
        </w:tabs>
        <w:jc w:val="both"/>
        <w:rPr>
          <w:b/>
          <w:bCs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8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20"/>
        </w:rPr>
        <w:tab/>
        <w:t xml:space="preserve">        reprezentowania wykonawcy)</w:t>
      </w:r>
      <w:r>
        <w:rPr>
          <w:rFonts w:ascii="Times New Roman" w:hAnsi="Times New Roman" w:cs="Times New Roman"/>
          <w:sz w:val="18"/>
          <w:szCs w:val="20"/>
        </w:rPr>
        <w:t xml:space="preserve"> </w:t>
      </w:r>
    </w:p>
    <w:p w:rsidR="00245758" w:rsidRDefault="00245758" w:rsidP="00245758">
      <w:pPr>
        <w:jc w:val="both"/>
        <w:rPr>
          <w:b/>
          <w:bCs/>
          <w:i/>
          <w:iCs/>
          <w:color w:val="000000"/>
          <w:sz w:val="16"/>
          <w:szCs w:val="16"/>
        </w:rPr>
      </w:pPr>
    </w:p>
    <w:p w:rsidR="00245758" w:rsidRDefault="00245758" w:rsidP="00245758">
      <w:pPr>
        <w:jc w:val="both"/>
        <w:rPr>
          <w:b/>
          <w:bCs/>
          <w:i/>
          <w:iCs/>
          <w:color w:val="000000"/>
          <w:sz w:val="16"/>
          <w:szCs w:val="16"/>
        </w:rPr>
      </w:pPr>
    </w:p>
    <w:p w:rsidR="00245758" w:rsidRDefault="00245758" w:rsidP="00245758">
      <w:pPr>
        <w:jc w:val="both"/>
        <w:rPr>
          <w:b/>
          <w:bCs/>
          <w:i/>
          <w:iCs/>
          <w:color w:val="000000"/>
          <w:sz w:val="16"/>
          <w:szCs w:val="16"/>
        </w:rPr>
      </w:pPr>
    </w:p>
    <w:p w:rsidR="00245758" w:rsidRDefault="00245758" w:rsidP="00245758">
      <w:pPr>
        <w:jc w:val="both"/>
        <w:rPr>
          <w:b/>
          <w:bCs/>
          <w:i/>
          <w:iCs/>
          <w:color w:val="000000"/>
          <w:sz w:val="16"/>
          <w:szCs w:val="16"/>
        </w:rPr>
      </w:pPr>
    </w:p>
    <w:p w:rsidR="00245758" w:rsidRDefault="00245758" w:rsidP="00245758">
      <w:pPr>
        <w:rPr>
          <w:rFonts w:ascii="Times New Roman" w:hAnsi="Times New Roman" w:cs="Times New Roman"/>
        </w:rPr>
      </w:pPr>
      <w:r w:rsidRPr="00C1789E">
        <w:rPr>
          <w:rFonts w:ascii="Times New Roman" w:hAnsi="Times New Roman" w:cs="Times New Roman"/>
        </w:rPr>
        <w:t>Załączniki</w:t>
      </w:r>
      <w:r>
        <w:t>:</w:t>
      </w:r>
    </w:p>
    <w:p w:rsidR="00245758" w:rsidRPr="00C1789E" w:rsidRDefault="00245758" w:rsidP="00245758">
      <w:pPr>
        <w:numPr>
          <w:ilvl w:val="0"/>
          <w:numId w:val="6"/>
        </w:numPr>
        <w:rPr>
          <w:rFonts w:ascii="Times New Roman" w:hAnsi="Times New Roman" w:cs="Times New Roman"/>
          <w:bCs/>
          <w:i/>
          <w:iCs/>
          <w:color w:val="000000"/>
        </w:rPr>
      </w:pPr>
      <w:r w:rsidRPr="00C1789E">
        <w:rPr>
          <w:rFonts w:ascii="Times New Roman" w:hAnsi="Times New Roman" w:cs="Times New Roman"/>
          <w:i/>
        </w:rPr>
        <w:t>Wypis z Centralnej Ewidencji i Informacji o działalności gospodarczej lub odpis z KRS</w:t>
      </w:r>
    </w:p>
    <w:p w:rsidR="00245758" w:rsidRDefault="00245758" w:rsidP="00245758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i/>
          <w:iCs/>
          <w:color w:val="000000"/>
        </w:rPr>
      </w:pPr>
      <w:r w:rsidRPr="00C1789E">
        <w:rPr>
          <w:rFonts w:ascii="Times New Roman" w:hAnsi="Times New Roman" w:cs="Times New Roman"/>
          <w:bCs/>
          <w:i/>
          <w:iCs/>
          <w:color w:val="000000"/>
        </w:rPr>
        <w:t xml:space="preserve">Referencje dotyczące należytego wykonania 2 </w:t>
      </w:r>
      <w:r>
        <w:rPr>
          <w:rFonts w:ascii="Times New Roman" w:hAnsi="Times New Roman" w:cs="Times New Roman"/>
          <w:bCs/>
          <w:i/>
          <w:iCs/>
          <w:color w:val="000000"/>
        </w:rPr>
        <w:t>zamówień</w:t>
      </w:r>
    </w:p>
    <w:p w:rsidR="00245758" w:rsidRDefault="00245758" w:rsidP="00245758">
      <w:pPr>
        <w:ind w:left="360"/>
        <w:jc w:val="right"/>
        <w:rPr>
          <w:rFonts w:ascii="Calibri" w:hAnsi="Calibri" w:cs="Times New Roman"/>
          <w:b/>
          <w:sz w:val="28"/>
          <w:u w:val="single"/>
        </w:rPr>
      </w:pPr>
      <w:r>
        <w:rPr>
          <w:rFonts w:ascii="Times New Roman" w:hAnsi="Times New Roman" w:cs="Times New Roman"/>
          <w:bCs/>
          <w:i/>
          <w:iCs/>
          <w:color w:val="000000"/>
        </w:rPr>
        <w:br w:type="page"/>
      </w:r>
      <w:r w:rsidRPr="00BA1897">
        <w:rPr>
          <w:rFonts w:ascii="Calibri" w:hAnsi="Calibri" w:cs="Times New Roman"/>
          <w:b/>
        </w:rPr>
        <w:lastRenderedPageBreak/>
        <w:t xml:space="preserve">Załącznik nr 5 do zapytania ofertowego nr </w:t>
      </w:r>
      <w:r w:rsidRPr="00BA1897">
        <w:rPr>
          <w:rFonts w:ascii="Calibri" w:hAnsi="Calibri" w:cs="Times New Roman"/>
          <w:b/>
          <w:sz w:val="28"/>
          <w:u w:val="single"/>
        </w:rPr>
        <w:t>KRIR</w:t>
      </w:r>
      <w:r w:rsidRPr="00554290">
        <w:rPr>
          <w:rFonts w:ascii="Calibri" w:hAnsi="Calibri" w:cs="Times New Roman"/>
          <w:b/>
          <w:sz w:val="28"/>
          <w:u w:val="single"/>
        </w:rPr>
        <w:t>/P</w:t>
      </w:r>
      <w:r>
        <w:rPr>
          <w:rFonts w:ascii="Calibri" w:hAnsi="Calibri" w:cs="Times New Roman"/>
          <w:b/>
          <w:sz w:val="28"/>
          <w:u w:val="single"/>
        </w:rPr>
        <w:t>M</w:t>
      </w:r>
      <w:r w:rsidRPr="00554290">
        <w:rPr>
          <w:rFonts w:ascii="Calibri" w:hAnsi="Calibri" w:cs="Times New Roman"/>
          <w:b/>
          <w:sz w:val="28"/>
          <w:u w:val="single"/>
        </w:rPr>
        <w:t>/</w:t>
      </w:r>
      <w:r>
        <w:rPr>
          <w:rFonts w:ascii="Calibri" w:hAnsi="Calibri" w:cs="Times New Roman"/>
          <w:b/>
          <w:sz w:val="28"/>
          <w:u w:val="single"/>
        </w:rPr>
        <w:t>DMP1</w:t>
      </w:r>
      <w:r w:rsidRPr="00554290">
        <w:rPr>
          <w:rFonts w:ascii="Calibri" w:hAnsi="Calibri" w:cs="Times New Roman"/>
          <w:b/>
          <w:sz w:val="28"/>
          <w:u w:val="single"/>
        </w:rPr>
        <w:t>/2018</w:t>
      </w:r>
    </w:p>
    <w:p w:rsidR="00245758" w:rsidRPr="00F769FF" w:rsidRDefault="00245758" w:rsidP="00245758">
      <w:pPr>
        <w:ind w:left="360"/>
        <w:jc w:val="right"/>
        <w:rPr>
          <w:rFonts w:ascii="Calibri" w:hAnsi="Calibri" w:cs="Times New Roman"/>
          <w:i/>
        </w:rPr>
      </w:pPr>
      <w:r w:rsidRPr="00F769FF">
        <w:rPr>
          <w:rFonts w:ascii="Times New Roman" w:hAnsi="Times New Roman" w:cs="Times New Roman"/>
          <w:bCs/>
          <w:i/>
        </w:rPr>
        <w:t xml:space="preserve">Wykaz doświadczenia w </w:t>
      </w:r>
      <w:r>
        <w:rPr>
          <w:rFonts w:ascii="Times New Roman" w:hAnsi="Times New Roman" w:cs="Times New Roman"/>
          <w:bCs/>
          <w:i/>
        </w:rPr>
        <w:t>opracowaniu projektu graficznego i druku kalendarzy</w:t>
      </w:r>
    </w:p>
    <w:p w:rsidR="00245758" w:rsidRDefault="00245758" w:rsidP="00245758">
      <w:pPr>
        <w:jc w:val="both"/>
        <w:rPr>
          <w:rFonts w:ascii="Calibri" w:hAnsi="Calibri" w:cs="Times New Roman"/>
          <w:i/>
        </w:rPr>
      </w:pPr>
    </w:p>
    <w:p w:rsidR="00245758" w:rsidRDefault="00245758" w:rsidP="00245758">
      <w:pPr>
        <w:jc w:val="both"/>
        <w:rPr>
          <w:rFonts w:ascii="Calibri" w:hAnsi="Calibri" w:cs="Times New Roman"/>
          <w:i/>
        </w:rPr>
      </w:pPr>
    </w:p>
    <w:p w:rsidR="00245758" w:rsidRPr="00554290" w:rsidRDefault="00245758" w:rsidP="00245758">
      <w:pPr>
        <w:jc w:val="both"/>
        <w:rPr>
          <w:rFonts w:ascii="Calibri" w:hAnsi="Calibri" w:cs="Times New Roman"/>
          <w:i/>
        </w:rPr>
      </w:pPr>
      <w:r w:rsidRPr="00554290">
        <w:rPr>
          <w:rFonts w:ascii="Calibri" w:hAnsi="Calibri"/>
        </w:rPr>
        <w:pict>
          <v:shape id="_x0000_s1026" type="#_x0000_t202" style="position:absolute;left:0;text-align:left;margin-left:-17.5pt;margin-top:8.65pt;width:196.25pt;height:91.7pt;z-index:251660288;mso-wrap-distance-left:9.05pt;mso-wrap-distance-right:9.05pt" strokeweight="1pt">
            <v:fill color2="black"/>
            <v:shadow on="t" offset="6pt,6pt"/>
            <v:textbox style="mso-next-textbox:#_x0000_s1026" inset="8.45pt,4.85pt,8.45pt,4.85pt">
              <w:txbxContent>
                <w:p w:rsidR="00245758" w:rsidRPr="00D436CF" w:rsidRDefault="00245758" w:rsidP="00245758">
                  <w:pPr>
                    <w:pStyle w:val="Zawartoramki"/>
                    <w:rPr>
                      <w:rFonts w:ascii="Calibri" w:hAnsi="Calibri"/>
                    </w:rPr>
                  </w:pPr>
                </w:p>
                <w:p w:rsidR="00245758" w:rsidRPr="00D436CF" w:rsidRDefault="00245758" w:rsidP="00245758">
                  <w:pPr>
                    <w:pStyle w:val="Zawartoramki"/>
                    <w:rPr>
                      <w:rFonts w:ascii="Calibri" w:hAnsi="Calibri"/>
                    </w:rPr>
                  </w:pPr>
                </w:p>
                <w:p w:rsidR="00245758" w:rsidRPr="00D436CF" w:rsidRDefault="00245758" w:rsidP="00245758">
                  <w:pPr>
                    <w:pStyle w:val="Zawartoramki"/>
                    <w:pBdr>
                      <w:bottom w:val="single" w:sz="8" w:space="1" w:color="000080"/>
                    </w:pBdr>
                    <w:rPr>
                      <w:rFonts w:ascii="Calibri" w:hAnsi="Calibri"/>
                    </w:rPr>
                  </w:pPr>
                </w:p>
                <w:p w:rsidR="00245758" w:rsidRPr="00D436CF" w:rsidRDefault="00245758" w:rsidP="00245758">
                  <w:pPr>
                    <w:pStyle w:val="Zawartoramki"/>
                    <w:jc w:val="center"/>
                    <w:rPr>
                      <w:rFonts w:ascii="Calibri" w:hAnsi="Calibri"/>
                    </w:rPr>
                  </w:pPr>
                  <w:r w:rsidRPr="00D436CF">
                    <w:rPr>
                      <w:rFonts w:ascii="Calibri" w:hAnsi="Calibri" w:cs="Times New Roman"/>
                      <w:i/>
                      <w:iCs/>
                      <w:sz w:val="20"/>
                      <w:szCs w:val="20"/>
                    </w:rPr>
                    <w:t>(pieczątka firmowa wykonawcy)</w:t>
                  </w:r>
                </w:p>
              </w:txbxContent>
            </v:textbox>
          </v:shape>
        </w:pict>
      </w:r>
    </w:p>
    <w:p w:rsidR="00245758" w:rsidRPr="00554290" w:rsidRDefault="00245758" w:rsidP="00245758">
      <w:pPr>
        <w:jc w:val="both"/>
        <w:rPr>
          <w:rFonts w:ascii="Calibri" w:hAnsi="Calibri" w:cs="Times New Roman"/>
          <w:i/>
        </w:rPr>
      </w:pPr>
    </w:p>
    <w:p w:rsidR="00245758" w:rsidRPr="00554290" w:rsidRDefault="00245758" w:rsidP="00245758">
      <w:pPr>
        <w:jc w:val="both"/>
        <w:rPr>
          <w:rFonts w:ascii="Calibri" w:hAnsi="Calibri" w:cs="Times New Roman"/>
          <w:i/>
        </w:rPr>
      </w:pPr>
    </w:p>
    <w:p w:rsidR="00245758" w:rsidRPr="00554290" w:rsidRDefault="00245758" w:rsidP="00245758">
      <w:pPr>
        <w:jc w:val="both"/>
        <w:rPr>
          <w:rFonts w:ascii="Calibri" w:hAnsi="Calibri" w:cs="Times New Roman"/>
          <w:i/>
        </w:rPr>
      </w:pPr>
    </w:p>
    <w:p w:rsidR="00245758" w:rsidRPr="00554290" w:rsidRDefault="00245758" w:rsidP="00245758">
      <w:pPr>
        <w:jc w:val="both"/>
        <w:rPr>
          <w:rFonts w:ascii="Calibri" w:hAnsi="Calibri" w:cs="Times New Roman"/>
          <w:i/>
        </w:rPr>
      </w:pPr>
    </w:p>
    <w:p w:rsidR="00245758" w:rsidRPr="00554290" w:rsidRDefault="00245758" w:rsidP="00245758">
      <w:pPr>
        <w:jc w:val="both"/>
        <w:rPr>
          <w:rFonts w:ascii="Calibri" w:hAnsi="Calibri" w:cs="Times New Roman"/>
          <w:i/>
        </w:rPr>
      </w:pPr>
    </w:p>
    <w:p w:rsidR="00245758" w:rsidRPr="00554290" w:rsidRDefault="00245758" w:rsidP="00245758">
      <w:pPr>
        <w:jc w:val="both"/>
        <w:rPr>
          <w:rFonts w:ascii="Calibri" w:hAnsi="Calibri" w:cs="Times New Roman"/>
          <w:i/>
        </w:rPr>
      </w:pPr>
    </w:p>
    <w:p w:rsidR="00245758" w:rsidRPr="00554290" w:rsidRDefault="00245758" w:rsidP="00245758">
      <w:pPr>
        <w:jc w:val="both"/>
        <w:rPr>
          <w:rFonts w:ascii="Calibri" w:hAnsi="Calibri" w:cs="Times New Roman"/>
          <w:i/>
        </w:rPr>
      </w:pPr>
      <w:r w:rsidRPr="00554290">
        <w:rPr>
          <w:rFonts w:ascii="Calibri" w:hAnsi="Calibri"/>
        </w:rPr>
        <w:pict>
          <v:shape id="_x0000_s1027" type="#_x0000_t202" style="position:absolute;left:0;text-align:left;margin-left:243.5pt;margin-top:4.35pt;width:203.45pt;height:86.15pt;z-index:251661312;mso-wrap-distance-left:9.05pt;mso-wrap-distance-right:9.05pt" strokeweight="1pt">
            <v:fill color2="black"/>
            <v:shadow on="t" offset="6pt,6pt"/>
            <v:textbox style="mso-next-textbox:#_x0000_s1027" inset="8.45pt,4.85pt,8.45pt,4.85pt">
              <w:txbxContent>
                <w:p w:rsidR="00245758" w:rsidRPr="00D436CF" w:rsidRDefault="00245758" w:rsidP="00245758">
                  <w:pPr>
                    <w:pStyle w:val="Zawartoramki"/>
                    <w:rPr>
                      <w:rFonts w:ascii="Calibri" w:hAnsi="Calibri" w:cs="Times New Roman"/>
                      <w:b/>
                    </w:rPr>
                  </w:pPr>
                  <w:r w:rsidRPr="00D436CF">
                    <w:rPr>
                      <w:rFonts w:ascii="Calibri" w:hAnsi="Calibri" w:cs="Times New Roman"/>
                      <w:b/>
                      <w:bCs/>
                      <w:i/>
                      <w:iCs/>
                      <w:u w:val="single"/>
                    </w:rPr>
                    <w:t>Zamawiający:</w:t>
                  </w:r>
                </w:p>
                <w:p w:rsidR="00245758" w:rsidRPr="00D436CF" w:rsidRDefault="00245758" w:rsidP="00245758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D436CF">
                    <w:rPr>
                      <w:rFonts w:ascii="Calibri" w:hAnsi="Calibri" w:cs="Times New Roman"/>
                      <w:b/>
                    </w:rPr>
                    <w:t>Krajowa Rada Izb Rolniczych</w:t>
                  </w:r>
                </w:p>
                <w:p w:rsidR="00245758" w:rsidRPr="00D436CF" w:rsidRDefault="00245758" w:rsidP="00245758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D436CF">
                    <w:rPr>
                      <w:rFonts w:ascii="Calibri" w:hAnsi="Calibri" w:cs="Times New Roman"/>
                      <w:b/>
                    </w:rPr>
                    <w:t>ul. Żurawia 24/15</w:t>
                  </w:r>
                </w:p>
                <w:p w:rsidR="00245758" w:rsidRPr="00D436CF" w:rsidRDefault="00245758" w:rsidP="00245758">
                  <w:pPr>
                    <w:pStyle w:val="Zawartoramki"/>
                    <w:jc w:val="center"/>
                    <w:rPr>
                      <w:rFonts w:ascii="Calibri" w:hAnsi="Calibri"/>
                    </w:rPr>
                  </w:pPr>
                  <w:r w:rsidRPr="00D436CF">
                    <w:rPr>
                      <w:rFonts w:ascii="Calibri" w:hAnsi="Calibri" w:cs="Times New Roman"/>
                      <w:b/>
                    </w:rPr>
                    <w:t>00-515 Warszawa</w:t>
                  </w:r>
                </w:p>
                <w:p w:rsidR="00245758" w:rsidRPr="00D436CF" w:rsidRDefault="00245758" w:rsidP="00245758">
                  <w:pPr>
                    <w:pStyle w:val="Zawartoramki"/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245758" w:rsidRPr="00554290" w:rsidRDefault="00245758" w:rsidP="00245758">
      <w:pPr>
        <w:jc w:val="both"/>
        <w:rPr>
          <w:rFonts w:ascii="Calibri" w:hAnsi="Calibri" w:cs="Times New Roman"/>
          <w:i/>
        </w:rPr>
      </w:pPr>
    </w:p>
    <w:p w:rsidR="00245758" w:rsidRPr="00554290" w:rsidRDefault="00245758" w:rsidP="00245758">
      <w:pPr>
        <w:jc w:val="both"/>
        <w:rPr>
          <w:rFonts w:ascii="Calibri" w:hAnsi="Calibri" w:cs="Times New Roman"/>
          <w:i/>
        </w:rPr>
      </w:pPr>
    </w:p>
    <w:p w:rsidR="00245758" w:rsidRPr="00554290" w:rsidRDefault="00245758" w:rsidP="00245758">
      <w:pPr>
        <w:jc w:val="both"/>
        <w:rPr>
          <w:rFonts w:ascii="Calibri" w:hAnsi="Calibri" w:cs="Times New Roman"/>
          <w:i/>
        </w:rPr>
      </w:pPr>
    </w:p>
    <w:p w:rsidR="00245758" w:rsidRPr="00554290" w:rsidRDefault="00245758" w:rsidP="00245758">
      <w:pPr>
        <w:jc w:val="both"/>
        <w:rPr>
          <w:rFonts w:ascii="Calibri" w:hAnsi="Calibri" w:cs="Times New Roman"/>
          <w:i/>
        </w:rPr>
      </w:pPr>
    </w:p>
    <w:p w:rsidR="00245758" w:rsidRPr="00554290" w:rsidRDefault="00245758" w:rsidP="00245758">
      <w:pPr>
        <w:jc w:val="both"/>
        <w:rPr>
          <w:rFonts w:ascii="Calibri" w:hAnsi="Calibri" w:cs="Times New Roman"/>
          <w:i/>
        </w:rPr>
      </w:pPr>
    </w:p>
    <w:p w:rsidR="00245758" w:rsidRPr="00554290" w:rsidRDefault="00245758" w:rsidP="00245758">
      <w:pPr>
        <w:tabs>
          <w:tab w:val="left" w:pos="1065"/>
        </w:tabs>
        <w:jc w:val="both"/>
        <w:rPr>
          <w:rFonts w:ascii="Calibri" w:hAnsi="Calibri" w:cs="Times New Roman"/>
          <w:i/>
        </w:rPr>
      </w:pPr>
    </w:p>
    <w:p w:rsidR="00245758" w:rsidRPr="00554290" w:rsidRDefault="00245758" w:rsidP="00245758">
      <w:pPr>
        <w:tabs>
          <w:tab w:val="left" w:pos="1065"/>
        </w:tabs>
        <w:jc w:val="both"/>
        <w:rPr>
          <w:rFonts w:ascii="Calibri" w:hAnsi="Calibri" w:cs="Times New Roman"/>
          <w:i/>
        </w:rPr>
      </w:pPr>
    </w:p>
    <w:p w:rsidR="00245758" w:rsidRPr="00554290" w:rsidRDefault="00245758" w:rsidP="00245758">
      <w:pPr>
        <w:tabs>
          <w:tab w:val="left" w:pos="1065"/>
        </w:tabs>
        <w:jc w:val="both"/>
        <w:rPr>
          <w:rFonts w:ascii="Calibri" w:hAnsi="Calibri" w:cs="Times New Roman"/>
          <w:i/>
        </w:rPr>
      </w:pPr>
    </w:p>
    <w:p w:rsidR="00245758" w:rsidRPr="00554290" w:rsidRDefault="00245758" w:rsidP="00245758">
      <w:pPr>
        <w:widowControl/>
        <w:tabs>
          <w:tab w:val="left" w:pos="4032"/>
        </w:tabs>
        <w:suppressAutoHyphens w:val="0"/>
        <w:overflowPunct/>
        <w:jc w:val="both"/>
        <w:rPr>
          <w:rFonts w:ascii="Calibri" w:hAnsi="Calibri" w:cs="Times New Roman"/>
          <w:i/>
        </w:rPr>
      </w:pPr>
      <w:r w:rsidRPr="00554290">
        <w:rPr>
          <w:rFonts w:ascii="Calibri" w:hAnsi="Calibri" w:cs="Times New Roman"/>
          <w:i/>
        </w:rPr>
        <w:t xml:space="preserve">Wykaz doświadczenia, polegającego na tym, że w ciągu ostatnich </w:t>
      </w:r>
      <w:r>
        <w:rPr>
          <w:rFonts w:ascii="Calibri" w:hAnsi="Calibri" w:cs="Times New Roman"/>
          <w:i/>
        </w:rPr>
        <w:t>3</w:t>
      </w:r>
      <w:r w:rsidRPr="00554290">
        <w:rPr>
          <w:rFonts w:ascii="Calibri" w:hAnsi="Calibri" w:cs="Times New Roman"/>
          <w:i/>
        </w:rPr>
        <w:t xml:space="preserve"> lat, Wykonawca </w:t>
      </w:r>
      <w:r w:rsidRPr="005A53EE">
        <w:rPr>
          <w:rFonts w:ascii="Calibri" w:hAnsi="Calibri" w:cs="Times New Roman"/>
          <w:i/>
        </w:rPr>
        <w:t xml:space="preserve">wykonał zamówienie </w:t>
      </w:r>
      <w:r>
        <w:rPr>
          <w:rFonts w:ascii="Calibri" w:hAnsi="Calibri" w:cs="Times New Roman"/>
          <w:i/>
        </w:rPr>
        <w:t xml:space="preserve">dotyczące opracowania projektu graficznego i </w:t>
      </w:r>
      <w:r w:rsidRPr="005A53EE">
        <w:rPr>
          <w:rFonts w:ascii="Calibri" w:hAnsi="Calibri" w:cs="Times New Roman"/>
          <w:i/>
        </w:rPr>
        <w:t xml:space="preserve">druku materiałów </w:t>
      </w:r>
      <w:r>
        <w:rPr>
          <w:rFonts w:ascii="Calibri" w:hAnsi="Calibri" w:cs="Times New Roman"/>
          <w:i/>
        </w:rPr>
        <w:t>w minimalnej ilości 1000 sztuk kalendarzy w każdym zamówieniu</w:t>
      </w:r>
      <w:r w:rsidRPr="00554290">
        <w:rPr>
          <w:rFonts w:ascii="Calibri" w:hAnsi="Calibri" w:cs="Times New Roman"/>
          <w:i/>
        </w:rPr>
        <w:t xml:space="preserve"> w celu uzyskania punktów w kryterium oceny ofert</w:t>
      </w:r>
      <w:r>
        <w:rPr>
          <w:rFonts w:ascii="Calibri" w:hAnsi="Calibri" w:cs="Times New Roman"/>
          <w:i/>
        </w:rPr>
        <w:t>.</w:t>
      </w:r>
    </w:p>
    <w:p w:rsidR="00245758" w:rsidRPr="00554290" w:rsidRDefault="00245758" w:rsidP="00245758">
      <w:pPr>
        <w:spacing w:before="120"/>
        <w:jc w:val="center"/>
        <w:rPr>
          <w:rFonts w:ascii="Calibri" w:hAnsi="Calibri" w:cs="Times New Roman"/>
        </w:rPr>
      </w:pP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99"/>
        <w:gridCol w:w="3452"/>
      </w:tblGrid>
      <w:tr w:rsidR="00245758" w:rsidRPr="00554290" w:rsidTr="00E52C87">
        <w:trPr>
          <w:trHeight w:val="380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pacing w:before="120"/>
              <w:jc w:val="center"/>
              <w:rPr>
                <w:rFonts w:ascii="Calibri" w:hAnsi="Calibri" w:cs="Times New Roman"/>
              </w:rPr>
            </w:pPr>
            <w:r w:rsidRPr="00554290">
              <w:rPr>
                <w:rFonts w:ascii="Calibri" w:hAnsi="Calibri" w:cs="Times New Roman"/>
              </w:rPr>
              <w:t xml:space="preserve">Doświadczenie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pacing w:before="120"/>
              <w:jc w:val="center"/>
              <w:rPr>
                <w:rFonts w:ascii="Calibri" w:hAnsi="Calibri"/>
              </w:rPr>
            </w:pPr>
            <w:r w:rsidRPr="00554290">
              <w:rPr>
                <w:rFonts w:ascii="Calibri" w:hAnsi="Calibri" w:cs="Times New Roman"/>
              </w:rPr>
              <w:t>(Zaznaczyć odpowiednie)</w:t>
            </w:r>
          </w:p>
        </w:tc>
      </w:tr>
      <w:tr w:rsidR="00245758" w:rsidRPr="00554290" w:rsidTr="00E52C87">
        <w:trPr>
          <w:trHeight w:val="495"/>
        </w:trPr>
        <w:tc>
          <w:tcPr>
            <w:tcW w:w="6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pacing w:before="120"/>
              <w:ind w:left="47"/>
              <w:jc w:val="both"/>
              <w:rPr>
                <w:rFonts w:ascii="Calibri" w:hAnsi="Calibri" w:cs="Times New Roman"/>
              </w:rPr>
            </w:pPr>
            <w:r w:rsidRPr="00554290">
              <w:rPr>
                <w:rFonts w:ascii="Calibri" w:hAnsi="Calibri" w:cs="Times New Roman"/>
              </w:rPr>
              <w:t xml:space="preserve">1-2 zamówienia – </w:t>
            </w:r>
            <w:r>
              <w:rPr>
                <w:rFonts w:ascii="Calibri" w:hAnsi="Calibri" w:cs="Times New Roman"/>
              </w:rPr>
              <w:t>7,5</w:t>
            </w:r>
            <w:r w:rsidRPr="00554290">
              <w:rPr>
                <w:rFonts w:ascii="Calibri" w:hAnsi="Calibri" w:cs="Times New Roman"/>
              </w:rPr>
              <w:t xml:space="preserve"> punktów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/>
              <w:jc w:val="both"/>
              <w:rPr>
                <w:rFonts w:ascii="Calibri" w:hAnsi="Calibri" w:cs="Times New Roman"/>
              </w:rPr>
            </w:pPr>
          </w:p>
        </w:tc>
      </w:tr>
      <w:tr w:rsidR="00245758" w:rsidRPr="00554290" w:rsidTr="00E52C87">
        <w:trPr>
          <w:trHeight w:val="448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pacing w:before="120"/>
              <w:ind w:left="47"/>
              <w:jc w:val="both"/>
              <w:rPr>
                <w:rFonts w:ascii="Calibri" w:hAnsi="Calibri" w:cs="Times New Roman"/>
              </w:rPr>
            </w:pPr>
            <w:r w:rsidRPr="00554290">
              <w:rPr>
                <w:rFonts w:ascii="Calibri" w:hAnsi="Calibri" w:cs="Times New Roman"/>
              </w:rPr>
              <w:t>3-4 zamówienia - 1</w:t>
            </w:r>
            <w:r>
              <w:rPr>
                <w:rFonts w:ascii="Calibri" w:hAnsi="Calibri" w:cs="Times New Roman"/>
              </w:rPr>
              <w:t>5</w:t>
            </w:r>
            <w:r w:rsidRPr="00554290">
              <w:rPr>
                <w:rFonts w:ascii="Calibri" w:hAnsi="Calibri" w:cs="Times New Roman"/>
              </w:rPr>
              <w:t xml:space="preserve"> punktów,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/>
              <w:jc w:val="both"/>
              <w:rPr>
                <w:rFonts w:ascii="Calibri" w:hAnsi="Calibri" w:cs="Times New Roman"/>
              </w:rPr>
            </w:pPr>
          </w:p>
        </w:tc>
      </w:tr>
      <w:tr w:rsidR="00245758" w:rsidRPr="00554290" w:rsidTr="00E52C87">
        <w:trPr>
          <w:trHeight w:val="448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pacing w:before="120"/>
              <w:ind w:left="47"/>
              <w:jc w:val="both"/>
              <w:rPr>
                <w:rFonts w:ascii="Calibri" w:hAnsi="Calibri" w:cs="Times New Roman"/>
              </w:rPr>
            </w:pPr>
            <w:r w:rsidRPr="00554290">
              <w:rPr>
                <w:rFonts w:ascii="Calibri" w:hAnsi="Calibri" w:cs="Times New Roman"/>
              </w:rPr>
              <w:t xml:space="preserve">5-6 zamówienia </w:t>
            </w:r>
            <w:r>
              <w:rPr>
                <w:rFonts w:ascii="Calibri" w:hAnsi="Calibri" w:cs="Times New Roman"/>
              </w:rPr>
              <w:t>–</w:t>
            </w:r>
            <w:r w:rsidRPr="00554290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22,5</w:t>
            </w:r>
            <w:r w:rsidRPr="00554290">
              <w:rPr>
                <w:rFonts w:ascii="Calibri" w:hAnsi="Calibri" w:cs="Times New Roman"/>
              </w:rPr>
              <w:t xml:space="preserve"> punktów,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/>
              <w:jc w:val="both"/>
              <w:rPr>
                <w:rFonts w:ascii="Calibri" w:hAnsi="Calibri" w:cs="Times New Roman"/>
              </w:rPr>
            </w:pPr>
          </w:p>
        </w:tc>
      </w:tr>
      <w:tr w:rsidR="00245758" w:rsidRPr="00554290" w:rsidTr="00E52C87">
        <w:trPr>
          <w:trHeight w:val="448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pacing w:before="120"/>
              <w:ind w:left="47"/>
              <w:jc w:val="both"/>
              <w:rPr>
                <w:rFonts w:ascii="Calibri" w:hAnsi="Calibri" w:cs="Times New Roman"/>
              </w:rPr>
            </w:pPr>
            <w:r w:rsidRPr="00554290">
              <w:rPr>
                <w:rFonts w:ascii="Calibri" w:hAnsi="Calibri" w:cs="Times New Roman"/>
              </w:rPr>
              <w:t>7 i więcej zamówień</w:t>
            </w:r>
            <w:r>
              <w:rPr>
                <w:rFonts w:ascii="Calibri" w:hAnsi="Calibri" w:cs="Times New Roman"/>
              </w:rPr>
              <w:t xml:space="preserve"> - 3</w:t>
            </w:r>
            <w:r w:rsidRPr="00554290">
              <w:rPr>
                <w:rFonts w:ascii="Calibri" w:hAnsi="Calibri" w:cs="Times New Roman"/>
              </w:rPr>
              <w:t>0 punktów.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/>
              <w:jc w:val="both"/>
              <w:rPr>
                <w:rFonts w:ascii="Calibri" w:hAnsi="Calibri" w:cs="Times New Roman"/>
              </w:rPr>
            </w:pPr>
          </w:p>
        </w:tc>
      </w:tr>
    </w:tbl>
    <w:p w:rsidR="00245758" w:rsidRPr="00554290" w:rsidRDefault="00245758" w:rsidP="00245758">
      <w:pPr>
        <w:spacing w:before="120"/>
        <w:jc w:val="both"/>
        <w:rPr>
          <w:rFonts w:ascii="Calibri" w:hAnsi="Calibri" w:cs="Times New Roman"/>
        </w:rPr>
      </w:pPr>
    </w:p>
    <w:p w:rsidR="00245758" w:rsidRPr="00554290" w:rsidRDefault="00245758" w:rsidP="00245758">
      <w:pPr>
        <w:spacing w:before="120"/>
        <w:jc w:val="both"/>
        <w:rPr>
          <w:rFonts w:ascii="Calibri" w:hAnsi="Calibri" w:cs="Times New Roman"/>
        </w:rPr>
      </w:pPr>
    </w:p>
    <w:p w:rsidR="00245758" w:rsidRPr="00554290" w:rsidRDefault="00245758" w:rsidP="00245758">
      <w:pPr>
        <w:spacing w:before="120"/>
        <w:jc w:val="both"/>
        <w:rPr>
          <w:rFonts w:ascii="Calibri" w:hAnsi="Calibri" w:cs="Times New Roman"/>
        </w:rPr>
      </w:pPr>
    </w:p>
    <w:p w:rsidR="00245758" w:rsidRPr="00554290" w:rsidRDefault="00245758" w:rsidP="00245758">
      <w:pPr>
        <w:spacing w:before="120"/>
        <w:jc w:val="both"/>
        <w:rPr>
          <w:rFonts w:ascii="Calibri" w:hAnsi="Calibri" w:cs="Times New Roman"/>
        </w:rPr>
      </w:pPr>
    </w:p>
    <w:p w:rsidR="00245758" w:rsidRPr="00554290" w:rsidRDefault="00245758" w:rsidP="00245758">
      <w:pPr>
        <w:spacing w:before="120"/>
        <w:jc w:val="both"/>
        <w:rPr>
          <w:rFonts w:ascii="Calibri" w:hAnsi="Calibri" w:cs="Times New Roman"/>
        </w:rPr>
      </w:pPr>
    </w:p>
    <w:p w:rsidR="00245758" w:rsidRPr="00554290" w:rsidRDefault="00245758" w:rsidP="00245758">
      <w:pPr>
        <w:spacing w:before="120"/>
        <w:jc w:val="both"/>
        <w:rPr>
          <w:rFonts w:ascii="Calibri" w:hAnsi="Calibri" w:cs="Times New Roman"/>
        </w:rPr>
      </w:pPr>
    </w:p>
    <w:p w:rsidR="00245758" w:rsidRPr="00554290" w:rsidRDefault="00245758" w:rsidP="00245758">
      <w:pPr>
        <w:spacing w:before="120"/>
        <w:jc w:val="both"/>
        <w:rPr>
          <w:rFonts w:ascii="Calibri" w:hAnsi="Calibri" w:cs="Times New Roman"/>
        </w:rPr>
      </w:pPr>
    </w:p>
    <w:p w:rsidR="00245758" w:rsidRPr="00554290" w:rsidRDefault="00245758" w:rsidP="00245758">
      <w:pPr>
        <w:spacing w:before="120"/>
        <w:jc w:val="both"/>
        <w:rPr>
          <w:rFonts w:ascii="Calibri" w:hAnsi="Calibri" w:cs="Times New Roman"/>
        </w:rPr>
      </w:pPr>
    </w:p>
    <w:p w:rsidR="00245758" w:rsidRPr="00554290" w:rsidRDefault="00245758" w:rsidP="00245758">
      <w:pPr>
        <w:spacing w:before="120"/>
        <w:jc w:val="both"/>
        <w:rPr>
          <w:rFonts w:ascii="Calibri" w:hAnsi="Calibri" w:cs="Times New Roman"/>
        </w:rPr>
      </w:pPr>
    </w:p>
    <w:p w:rsidR="00245758" w:rsidRPr="00554290" w:rsidRDefault="00245758" w:rsidP="00245758">
      <w:pPr>
        <w:spacing w:before="120"/>
        <w:jc w:val="both"/>
        <w:rPr>
          <w:rFonts w:ascii="Calibri" w:hAnsi="Calibri" w:cs="Times New Roman"/>
        </w:rPr>
      </w:pPr>
    </w:p>
    <w:p w:rsidR="00245758" w:rsidRPr="00554290" w:rsidRDefault="00245758" w:rsidP="00245758">
      <w:pPr>
        <w:spacing w:before="120"/>
        <w:jc w:val="both"/>
        <w:rPr>
          <w:rFonts w:ascii="Calibri" w:hAnsi="Calibri" w:cs="Times New Roman"/>
        </w:rPr>
      </w:pPr>
    </w:p>
    <w:p w:rsidR="00245758" w:rsidRPr="00554290" w:rsidRDefault="00245758" w:rsidP="00245758">
      <w:pPr>
        <w:spacing w:before="120"/>
        <w:jc w:val="both"/>
        <w:rPr>
          <w:rFonts w:ascii="Calibri" w:hAnsi="Calibri" w:cs="Times New Roman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709"/>
        <w:gridCol w:w="2126"/>
        <w:gridCol w:w="1701"/>
        <w:gridCol w:w="1276"/>
        <w:gridCol w:w="1418"/>
        <w:gridCol w:w="2596"/>
      </w:tblGrid>
      <w:tr w:rsidR="00245758" w:rsidRPr="00554290" w:rsidTr="00E52C87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  <w:i/>
                <w:iCs/>
                <w:sz w:val="22"/>
                <w:szCs w:val="22"/>
              </w:rPr>
            </w:pPr>
            <w:r w:rsidRPr="00554290">
              <w:rPr>
                <w:rFonts w:ascii="Calibri" w:hAnsi="Calibri" w:cs="Times New Roman"/>
                <w:i/>
                <w:i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jc w:val="center"/>
              <w:rPr>
                <w:rFonts w:ascii="Calibri" w:hAnsi="Calibri" w:cs="Times New Roman"/>
                <w:i/>
                <w:iCs/>
                <w:sz w:val="22"/>
                <w:szCs w:val="22"/>
              </w:rPr>
            </w:pPr>
            <w:r w:rsidRPr="00554290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Nazwa </w:t>
            </w:r>
            <w:r>
              <w:rPr>
                <w:rFonts w:ascii="Calibri" w:hAnsi="Calibri" w:cs="Times New Roman"/>
                <w:i/>
                <w:iCs/>
                <w:sz w:val="22"/>
                <w:szCs w:val="22"/>
              </w:rPr>
              <w:t>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jc w:val="center"/>
              <w:rPr>
                <w:rFonts w:ascii="Calibri" w:hAnsi="Calibri" w:cs="Times New Roman"/>
                <w:i/>
                <w:iCs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iCs/>
                <w:sz w:val="22"/>
                <w:szCs w:val="22"/>
              </w:rPr>
              <w:t>Wielkość zamówienia (sztuk kalendarzy)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jc w:val="center"/>
              <w:rPr>
                <w:rFonts w:ascii="Calibri" w:hAnsi="Calibri" w:cs="Times New Roman"/>
                <w:i/>
                <w:iCs/>
                <w:sz w:val="20"/>
              </w:rPr>
            </w:pPr>
            <w:r w:rsidRPr="00554290">
              <w:rPr>
                <w:rFonts w:ascii="Calibri" w:hAnsi="Calibri" w:cs="Times New Roman"/>
                <w:i/>
                <w:iCs/>
                <w:sz w:val="22"/>
                <w:szCs w:val="22"/>
              </w:rPr>
              <w:t>Okres realizacji</w:t>
            </w:r>
          </w:p>
        </w:tc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jc w:val="center"/>
              <w:rPr>
                <w:rFonts w:ascii="Calibri" w:hAnsi="Calibri"/>
              </w:rPr>
            </w:pPr>
            <w:r w:rsidRPr="00554290">
              <w:rPr>
                <w:rFonts w:ascii="Calibri" w:hAnsi="Calibri" w:cs="Times New Roman"/>
                <w:i/>
                <w:iCs/>
                <w:sz w:val="20"/>
              </w:rPr>
              <w:t xml:space="preserve">Podmiot zlecający </w:t>
            </w:r>
            <w:r w:rsidRPr="00554290">
              <w:rPr>
                <w:rFonts w:ascii="Calibri" w:hAnsi="Calibri" w:cs="Times New Roman"/>
                <w:i/>
                <w:iCs/>
                <w:sz w:val="20"/>
              </w:rPr>
              <w:br/>
              <w:t>(adres i nr telefonu)</w:t>
            </w:r>
          </w:p>
        </w:tc>
      </w:tr>
      <w:tr w:rsidR="00245758" w:rsidRPr="00554290" w:rsidTr="00E52C87">
        <w:trPr>
          <w:trHeight w:val="5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jc w:val="center"/>
              <w:rPr>
                <w:rFonts w:ascii="Calibri" w:hAnsi="Calibri" w:cs="Times New Roman"/>
                <w:i/>
                <w:iCs/>
                <w:sz w:val="22"/>
                <w:szCs w:val="22"/>
              </w:rPr>
            </w:pPr>
            <w:r w:rsidRPr="00554290">
              <w:rPr>
                <w:rFonts w:ascii="Calibri" w:hAnsi="Calibri" w:cs="Times New Roman"/>
                <w:i/>
                <w:iCs/>
                <w:sz w:val="22"/>
                <w:szCs w:val="22"/>
              </w:rPr>
              <w:t>Data rozpoczęcia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554290">
              <w:rPr>
                <w:rFonts w:ascii="Calibri" w:hAnsi="Calibri" w:cs="Times New Roman"/>
                <w:i/>
                <w:iCs/>
                <w:sz w:val="22"/>
                <w:szCs w:val="22"/>
              </w:rPr>
              <w:t>Data zakończenia</w:t>
            </w:r>
          </w:p>
        </w:tc>
        <w:tc>
          <w:tcPr>
            <w:tcW w:w="2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jc w:val="both"/>
              <w:rPr>
                <w:rFonts w:ascii="Calibri" w:hAnsi="Calibri" w:cs="Times New Roman"/>
              </w:rPr>
            </w:pPr>
          </w:p>
        </w:tc>
      </w:tr>
      <w:tr w:rsidR="00245758" w:rsidRPr="00554290" w:rsidTr="00E52C87">
        <w:trPr>
          <w:trHeight w:val="8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554290">
              <w:rPr>
                <w:rFonts w:ascii="Calibri" w:hAnsi="Calibri" w:cs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245758" w:rsidRPr="00554290" w:rsidRDefault="00245758" w:rsidP="00E52C87">
            <w:pPr>
              <w:snapToGrid w:val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245758" w:rsidRPr="00554290" w:rsidTr="00E52C87">
        <w:trPr>
          <w:trHeight w:val="9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554290">
              <w:rPr>
                <w:rFonts w:ascii="Calibri" w:hAnsi="Calibri" w:cs="Times New Roman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245758" w:rsidRPr="00554290" w:rsidRDefault="00245758" w:rsidP="00E52C87">
            <w:pPr>
              <w:snapToGrid w:val="0"/>
              <w:spacing w:before="120" w:after="12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pStyle w:val="xl47"/>
              <w:snapToGrid w:val="0"/>
              <w:spacing w:before="120" w:after="120" w:line="340" w:lineRule="atLeast"/>
              <w:jc w:val="both"/>
              <w:textAlignment w:val="auto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245758" w:rsidRPr="00554290" w:rsidTr="00E52C87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</w:rPr>
            </w:pPr>
            <w:r w:rsidRPr="00554290">
              <w:rPr>
                <w:rFonts w:ascii="Calibri" w:hAnsi="Calibri" w:cs="Times New Roman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pStyle w:val="xl47"/>
              <w:snapToGrid w:val="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245758" w:rsidRPr="00554290" w:rsidTr="00E52C87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</w:rPr>
            </w:pPr>
            <w:r w:rsidRPr="00554290">
              <w:rPr>
                <w:rFonts w:ascii="Calibri" w:hAnsi="Calibri" w:cs="Times New Roman"/>
              </w:rPr>
              <w:t xml:space="preserve">4.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pStyle w:val="xl47"/>
              <w:snapToGrid w:val="0"/>
              <w:spacing w:before="120" w:after="120" w:line="340" w:lineRule="atLeast"/>
              <w:jc w:val="both"/>
              <w:textAlignment w:val="auto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245758" w:rsidRPr="00554290" w:rsidTr="00E52C87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</w:rPr>
            </w:pPr>
            <w:r w:rsidRPr="00554290">
              <w:rPr>
                <w:rFonts w:ascii="Calibri" w:hAnsi="Calibri" w:cs="Times New Roman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pStyle w:val="xl47"/>
              <w:snapToGrid w:val="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245758" w:rsidRPr="00554290" w:rsidTr="00E52C87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</w:rPr>
            </w:pPr>
            <w:r w:rsidRPr="00554290">
              <w:rPr>
                <w:rFonts w:ascii="Calibri" w:hAnsi="Calibri" w:cs="Times New Roman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pStyle w:val="xl47"/>
              <w:snapToGrid w:val="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245758" w:rsidRPr="00554290" w:rsidTr="00E52C87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</w:rPr>
            </w:pPr>
            <w:r w:rsidRPr="00554290">
              <w:rPr>
                <w:rFonts w:ascii="Calibri" w:hAnsi="Calibri" w:cs="Times New Roman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pStyle w:val="xl47"/>
              <w:snapToGrid w:val="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245758" w:rsidRPr="00554290" w:rsidTr="00E52C87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</w:rPr>
            </w:pPr>
            <w:r w:rsidRPr="00554290">
              <w:rPr>
                <w:rFonts w:ascii="Calibri" w:hAnsi="Calibri" w:cs="Times New Roman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pStyle w:val="xl47"/>
              <w:snapToGrid w:val="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245758" w:rsidRPr="00554290" w:rsidTr="00E52C87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</w:rPr>
            </w:pPr>
            <w:r w:rsidRPr="00554290">
              <w:rPr>
                <w:rFonts w:ascii="Calibri" w:hAnsi="Calibri" w:cs="Times New Roman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pStyle w:val="xl47"/>
              <w:snapToGrid w:val="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245758" w:rsidRPr="00554290" w:rsidTr="00E52C87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 w:after="120" w:line="340" w:lineRule="atLeast"/>
              <w:ind w:left="142"/>
              <w:jc w:val="both"/>
              <w:rPr>
                <w:rFonts w:ascii="Calibri" w:hAnsi="Calibri" w:cs="Times New Roman"/>
              </w:rPr>
            </w:pPr>
            <w:r w:rsidRPr="00554290">
              <w:rPr>
                <w:rFonts w:ascii="Calibri" w:hAnsi="Calibri" w:cs="Times New Roman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pStyle w:val="xl47"/>
              <w:snapToGrid w:val="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58" w:rsidRPr="00554290" w:rsidRDefault="00245758" w:rsidP="00E52C8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</w:tbl>
    <w:p w:rsidR="00245758" w:rsidRPr="00554290" w:rsidRDefault="00245758" w:rsidP="00245758">
      <w:pPr>
        <w:pStyle w:val="Tekstpodstawowy23"/>
        <w:spacing w:before="120" w:line="240" w:lineRule="auto"/>
        <w:jc w:val="both"/>
        <w:rPr>
          <w:rFonts w:ascii="Calibri" w:hAnsi="Calibri"/>
        </w:rPr>
      </w:pPr>
      <w:r w:rsidRPr="00554290">
        <w:rPr>
          <w:rFonts w:ascii="Calibri" w:hAnsi="Calibri"/>
        </w:rPr>
        <w:t xml:space="preserve">Do wykazu załączamy dowody potwierdzające (referencje), że wskazane w ich treści usługi </w:t>
      </w:r>
      <w:r w:rsidRPr="00554290">
        <w:rPr>
          <w:rFonts w:ascii="Calibri" w:hAnsi="Calibri"/>
          <w:b/>
        </w:rPr>
        <w:t>zostały wykonane należycie</w:t>
      </w:r>
      <w:r w:rsidRPr="00554290">
        <w:rPr>
          <w:rFonts w:ascii="Calibri" w:hAnsi="Calibri"/>
        </w:rPr>
        <w:t xml:space="preserve">. </w:t>
      </w:r>
    </w:p>
    <w:p w:rsidR="00245758" w:rsidRPr="00554290" w:rsidRDefault="00245758" w:rsidP="00245758">
      <w:pPr>
        <w:jc w:val="both"/>
        <w:rPr>
          <w:rFonts w:ascii="Calibri" w:hAnsi="Calibri" w:cs="Times New Roman"/>
          <w:b/>
          <w:bCs/>
        </w:rPr>
      </w:pPr>
    </w:p>
    <w:p w:rsidR="00245758" w:rsidRPr="00554290" w:rsidRDefault="00245758" w:rsidP="00245758">
      <w:pPr>
        <w:tabs>
          <w:tab w:val="left" w:pos="1582"/>
        </w:tabs>
        <w:spacing w:before="240"/>
        <w:jc w:val="both"/>
        <w:rPr>
          <w:rFonts w:ascii="Calibri" w:hAnsi="Calibri" w:cs="Times New Roman"/>
          <w:i/>
          <w:iCs/>
          <w:sz w:val="20"/>
          <w:szCs w:val="20"/>
        </w:rPr>
      </w:pPr>
      <w:r w:rsidRPr="00554290">
        <w:rPr>
          <w:rFonts w:ascii="Calibri" w:hAnsi="Calibri" w:cs="Times New Roman"/>
          <w:sz w:val="20"/>
          <w:szCs w:val="20"/>
        </w:rPr>
        <w:t xml:space="preserve">              ______________________                                         ______________________________</w:t>
      </w:r>
    </w:p>
    <w:p w:rsidR="00245758" w:rsidRPr="00554290" w:rsidRDefault="00245758" w:rsidP="00245758">
      <w:pPr>
        <w:tabs>
          <w:tab w:val="left" w:pos="1582"/>
        </w:tabs>
        <w:jc w:val="both"/>
        <w:rPr>
          <w:rFonts w:ascii="Calibri" w:hAnsi="Calibri" w:cs="Times New Roman"/>
          <w:i/>
          <w:iCs/>
          <w:sz w:val="20"/>
          <w:szCs w:val="20"/>
        </w:rPr>
      </w:pPr>
      <w:r w:rsidRPr="00554290">
        <w:rPr>
          <w:rFonts w:ascii="Calibri" w:hAnsi="Calibri" w:cs="Times New Roman"/>
          <w:i/>
          <w:iCs/>
          <w:sz w:val="20"/>
          <w:szCs w:val="20"/>
        </w:rPr>
        <w:t xml:space="preserve">                 (miejscowość, data)                                                          (podpis i pieczątka imienna </w:t>
      </w:r>
    </w:p>
    <w:p w:rsidR="00245758" w:rsidRPr="00554290" w:rsidRDefault="00245758" w:rsidP="00245758">
      <w:pPr>
        <w:tabs>
          <w:tab w:val="left" w:pos="1582"/>
        </w:tabs>
        <w:jc w:val="both"/>
        <w:rPr>
          <w:rFonts w:ascii="Calibri" w:hAnsi="Calibri" w:cs="Times New Roman"/>
          <w:i/>
          <w:iCs/>
          <w:sz w:val="20"/>
          <w:szCs w:val="20"/>
        </w:rPr>
      </w:pPr>
      <w:r w:rsidRPr="00554290">
        <w:rPr>
          <w:rFonts w:ascii="Calibri" w:hAnsi="Calibri" w:cs="Times New Roman"/>
          <w:i/>
          <w:iCs/>
          <w:sz w:val="20"/>
          <w:szCs w:val="20"/>
        </w:rPr>
        <w:t xml:space="preserve">                                                                                                        osoby/osób upoważnionej/</w:t>
      </w:r>
      <w:proofErr w:type="spellStart"/>
      <w:r w:rsidRPr="00554290">
        <w:rPr>
          <w:rFonts w:ascii="Calibri" w:hAnsi="Calibri" w:cs="Times New Roman"/>
          <w:i/>
          <w:iCs/>
          <w:sz w:val="20"/>
          <w:szCs w:val="20"/>
        </w:rPr>
        <w:t>ych</w:t>
      </w:r>
      <w:proofErr w:type="spellEnd"/>
      <w:r w:rsidRPr="00554290">
        <w:rPr>
          <w:rFonts w:ascii="Calibri" w:hAnsi="Calibri" w:cs="Times New Roman"/>
          <w:i/>
          <w:iCs/>
          <w:sz w:val="20"/>
          <w:szCs w:val="20"/>
        </w:rPr>
        <w:t xml:space="preserve"> do </w:t>
      </w:r>
    </w:p>
    <w:p w:rsidR="00245758" w:rsidRPr="00554290" w:rsidRDefault="00245758" w:rsidP="00245758">
      <w:pPr>
        <w:tabs>
          <w:tab w:val="left" w:pos="1582"/>
        </w:tabs>
        <w:jc w:val="both"/>
        <w:rPr>
          <w:rFonts w:ascii="Calibri" w:hAnsi="Calibri" w:cs="Times New Roman"/>
          <w:sz w:val="20"/>
          <w:szCs w:val="20"/>
        </w:rPr>
      </w:pPr>
      <w:r w:rsidRPr="00554290">
        <w:rPr>
          <w:rFonts w:ascii="Calibri" w:hAnsi="Calibri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reprezentowania wykonawcy)</w:t>
      </w:r>
      <w:r w:rsidRPr="00554290">
        <w:rPr>
          <w:rFonts w:ascii="Calibri" w:hAnsi="Calibri" w:cs="Times New Roman"/>
          <w:sz w:val="20"/>
          <w:szCs w:val="20"/>
        </w:rPr>
        <w:t xml:space="preserve"> </w:t>
      </w:r>
    </w:p>
    <w:p w:rsidR="00245758" w:rsidRDefault="00245758" w:rsidP="00245758">
      <w:pPr>
        <w:ind w:left="2552"/>
        <w:jc w:val="both"/>
        <w:rPr>
          <w:rFonts w:ascii="Calibri" w:eastAsia="Times New Roman" w:hAnsi="Calibri" w:cs="Times New Roman"/>
          <w:b/>
          <w:i/>
          <w:sz w:val="28"/>
          <w:lang w:eastAsia="ar-SA" w:bidi="ar-SA"/>
        </w:rPr>
      </w:pPr>
      <w:r w:rsidRPr="00554290">
        <w:rPr>
          <w:rFonts w:ascii="Calibri" w:hAnsi="Calibri"/>
        </w:rPr>
        <w:br w:type="page"/>
      </w:r>
      <w:r w:rsidRPr="000424D9">
        <w:rPr>
          <w:rFonts w:ascii="Calibri" w:hAnsi="Calibri" w:cs="Times New Roman"/>
          <w:b/>
        </w:rPr>
        <w:lastRenderedPageBreak/>
        <w:t xml:space="preserve">Załącznik nr </w:t>
      </w:r>
      <w:r>
        <w:rPr>
          <w:rFonts w:ascii="Calibri" w:hAnsi="Calibri" w:cs="Times New Roman"/>
          <w:b/>
        </w:rPr>
        <w:t>6</w:t>
      </w:r>
      <w:r w:rsidRPr="000424D9">
        <w:rPr>
          <w:rFonts w:ascii="Calibri" w:hAnsi="Calibri" w:cs="Times New Roman"/>
          <w:b/>
        </w:rPr>
        <w:t xml:space="preserve"> </w:t>
      </w:r>
      <w:r w:rsidRPr="00BA1897">
        <w:rPr>
          <w:rFonts w:ascii="Calibri" w:hAnsi="Calibri" w:cs="Times New Roman"/>
          <w:b/>
        </w:rPr>
        <w:t xml:space="preserve">do zapytania ofertowego nr </w:t>
      </w:r>
      <w:r w:rsidRPr="00BA1897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</w:t>
      </w:r>
      <w:r w:rsidRPr="000424D9">
        <w:rPr>
          <w:rFonts w:ascii="Calibri" w:eastAsia="Times New Roman" w:hAnsi="Calibri" w:cs="Times New Roman"/>
          <w:b/>
          <w:i/>
          <w:sz w:val="28"/>
          <w:lang w:eastAsia="ar-SA" w:bidi="ar-SA"/>
        </w:rPr>
        <w:t>/P</w:t>
      </w:r>
      <w:r>
        <w:rPr>
          <w:rFonts w:ascii="Calibri" w:eastAsia="Times New Roman" w:hAnsi="Calibri" w:cs="Times New Roman"/>
          <w:b/>
          <w:i/>
          <w:sz w:val="28"/>
          <w:lang w:eastAsia="ar-SA" w:bidi="ar-SA"/>
        </w:rPr>
        <w:t>M</w:t>
      </w:r>
      <w:r w:rsidRPr="000424D9">
        <w:rPr>
          <w:rFonts w:ascii="Calibri" w:eastAsia="Times New Roman" w:hAnsi="Calibri" w:cs="Times New Roman"/>
          <w:b/>
          <w:i/>
          <w:sz w:val="28"/>
          <w:lang w:eastAsia="ar-SA" w:bidi="ar-SA"/>
        </w:rPr>
        <w:t>/</w:t>
      </w:r>
      <w:r>
        <w:rPr>
          <w:rFonts w:ascii="Calibri" w:eastAsia="Times New Roman" w:hAnsi="Calibri" w:cs="Times New Roman"/>
          <w:b/>
          <w:i/>
          <w:sz w:val="28"/>
          <w:lang w:eastAsia="ar-SA" w:bidi="ar-SA"/>
        </w:rPr>
        <w:t>DMP1</w:t>
      </w:r>
      <w:r w:rsidRPr="000424D9">
        <w:rPr>
          <w:rFonts w:ascii="Calibri" w:eastAsia="Times New Roman" w:hAnsi="Calibri" w:cs="Times New Roman"/>
          <w:b/>
          <w:i/>
          <w:sz w:val="28"/>
          <w:lang w:eastAsia="ar-SA" w:bidi="ar-SA"/>
        </w:rPr>
        <w:t>/2018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</w:t>
      </w:r>
    </w:p>
    <w:p w:rsidR="00245758" w:rsidRPr="00D436CF" w:rsidRDefault="00245758" w:rsidP="00245758">
      <w:pPr>
        <w:ind w:left="720"/>
        <w:rPr>
          <w:rFonts w:ascii="Calibri" w:hAnsi="Calibri"/>
        </w:rPr>
      </w:pPr>
    </w:p>
    <w:p w:rsidR="00245758" w:rsidRPr="00D436CF" w:rsidRDefault="00245758" w:rsidP="00245758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:rsidR="00245758" w:rsidRPr="00D436CF" w:rsidRDefault="00245758" w:rsidP="00245758">
      <w:pPr>
        <w:pStyle w:val="Tekstprzypisudolnego"/>
        <w:spacing w:line="276" w:lineRule="auto"/>
        <w:jc w:val="center"/>
        <w:rPr>
          <w:rFonts w:cs="Arial"/>
          <w:i/>
          <w:sz w:val="22"/>
          <w:szCs w:val="22"/>
          <w:u w:val="single"/>
        </w:rPr>
      </w:pPr>
      <w:r w:rsidRPr="00D436CF">
        <w:rPr>
          <w:rFonts w:cs="Arial"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:rsidR="00245758" w:rsidRPr="00D436CF" w:rsidRDefault="00245758" w:rsidP="00245758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:rsidR="00245758" w:rsidRPr="00D436CF" w:rsidRDefault="00245758" w:rsidP="00245758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:rsidR="00245758" w:rsidRPr="00D436CF" w:rsidRDefault="00245758" w:rsidP="00245758">
      <w:pPr>
        <w:pStyle w:val="Tekstprzypisudolnego"/>
        <w:jc w:val="center"/>
        <w:rPr>
          <w:rFonts w:cs="Arial"/>
          <w:color w:val="000000"/>
          <w:sz w:val="22"/>
          <w:szCs w:val="22"/>
        </w:rPr>
      </w:pPr>
      <w:r w:rsidRPr="00D436CF">
        <w:rPr>
          <w:rFonts w:cs="Arial"/>
          <w:i/>
          <w:sz w:val="22"/>
          <w:szCs w:val="22"/>
          <w:u w:val="single"/>
        </w:rPr>
        <w:t xml:space="preserve"> </w:t>
      </w:r>
    </w:p>
    <w:p w:rsidR="00245758" w:rsidRPr="00D436CF" w:rsidRDefault="00245758" w:rsidP="00245758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D436CF">
        <w:rPr>
          <w:rFonts w:ascii="Calibri" w:hAnsi="Calibr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D436CF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D436CF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D436CF">
        <w:rPr>
          <w:rFonts w:ascii="Calibri" w:hAnsi="Calibri" w:cs="Arial"/>
          <w:sz w:val="22"/>
          <w:szCs w:val="22"/>
        </w:rPr>
        <w:t>od których dane osobowe bezpośrednio lub pośrednio pozyskałem</w:t>
      </w:r>
      <w:r w:rsidRPr="00D436CF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w trybie zapytania ofertowego w niniejszym postępowaniu</w:t>
      </w:r>
      <w:r w:rsidRPr="00D436CF">
        <w:rPr>
          <w:rFonts w:ascii="Calibri" w:hAnsi="Calibri" w:cs="Arial"/>
          <w:sz w:val="22"/>
          <w:szCs w:val="22"/>
        </w:rPr>
        <w:t>.*</w:t>
      </w:r>
    </w:p>
    <w:p w:rsidR="00245758" w:rsidRPr="00ED2061" w:rsidRDefault="00245758" w:rsidP="00245758">
      <w:pPr>
        <w:ind w:left="720"/>
        <w:rPr>
          <w:rFonts w:ascii="Calibri" w:hAnsi="Calibri"/>
        </w:rPr>
      </w:pPr>
    </w:p>
    <w:p w:rsidR="00245758" w:rsidRPr="00554290" w:rsidRDefault="00245758" w:rsidP="00245758">
      <w:pPr>
        <w:pStyle w:val="Tekstprzypisudolnego"/>
        <w:spacing w:line="276" w:lineRule="auto"/>
        <w:jc w:val="center"/>
        <w:rPr>
          <w:b/>
        </w:rPr>
      </w:pPr>
      <w:r w:rsidRPr="00554290">
        <w:rPr>
          <w:b/>
        </w:rPr>
        <w:t xml:space="preserve"> </w:t>
      </w:r>
    </w:p>
    <w:p w:rsidR="00245758" w:rsidRPr="00554290" w:rsidRDefault="00245758" w:rsidP="00245758">
      <w:pPr>
        <w:pStyle w:val="NormalnyWeb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245758" w:rsidRPr="00554290" w:rsidRDefault="00245758" w:rsidP="00245758">
      <w:pPr>
        <w:pStyle w:val="NormalnyWeb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245758" w:rsidRPr="00554290" w:rsidRDefault="00245758" w:rsidP="00245758">
      <w:pPr>
        <w:pStyle w:val="NormalnyWeb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245758" w:rsidRPr="00554290" w:rsidRDefault="00245758" w:rsidP="00245758">
      <w:pPr>
        <w:pStyle w:val="NormalnyWeb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245758" w:rsidRPr="00554290" w:rsidRDefault="00245758" w:rsidP="00245758">
      <w:pPr>
        <w:pStyle w:val="NormalnyWeb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245758" w:rsidRPr="00554290" w:rsidRDefault="00245758" w:rsidP="00245758">
      <w:pPr>
        <w:pStyle w:val="NormalnyWeb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245758" w:rsidRPr="00554290" w:rsidRDefault="00245758" w:rsidP="00245758">
      <w:pPr>
        <w:pStyle w:val="NormalnyWeb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245758" w:rsidRPr="00554290" w:rsidRDefault="00245758" w:rsidP="00245758">
      <w:pPr>
        <w:pStyle w:val="NormalnyWeb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245758" w:rsidRPr="00554290" w:rsidRDefault="00245758" w:rsidP="00245758">
      <w:pPr>
        <w:pStyle w:val="NormalnyWeb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245758" w:rsidRPr="00554290" w:rsidRDefault="00245758" w:rsidP="00245758">
      <w:pPr>
        <w:pStyle w:val="NormalnyWeb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245758" w:rsidRPr="00554290" w:rsidRDefault="00245758" w:rsidP="00245758">
      <w:pPr>
        <w:pStyle w:val="NormalnyWeb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245758" w:rsidRPr="00554290" w:rsidRDefault="00245758" w:rsidP="00245758">
      <w:pPr>
        <w:pStyle w:val="NormalnyWeb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245758" w:rsidRPr="00554290" w:rsidRDefault="00245758" w:rsidP="00245758">
      <w:pPr>
        <w:pStyle w:val="NormalnyWeb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245758" w:rsidRPr="00554290" w:rsidRDefault="00245758" w:rsidP="00245758">
      <w:pPr>
        <w:pStyle w:val="NormalnyWeb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245758" w:rsidRPr="00554290" w:rsidRDefault="00245758" w:rsidP="00245758">
      <w:pPr>
        <w:pStyle w:val="NormalnyWeb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245758" w:rsidRPr="00554290" w:rsidRDefault="00245758" w:rsidP="00245758">
      <w:pPr>
        <w:pStyle w:val="NormalnyWeb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245758" w:rsidRPr="00554290" w:rsidRDefault="00245758" w:rsidP="00245758">
      <w:pPr>
        <w:pStyle w:val="NormalnyWeb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245758" w:rsidRPr="00554290" w:rsidRDefault="00245758" w:rsidP="00245758">
      <w:pPr>
        <w:pStyle w:val="NormalnyWeb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245758" w:rsidRPr="00554290" w:rsidRDefault="00245758" w:rsidP="00245758">
      <w:pPr>
        <w:pStyle w:val="NormalnyWeb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245758" w:rsidRPr="00554290" w:rsidRDefault="00245758" w:rsidP="00245758">
      <w:pPr>
        <w:rPr>
          <w:rFonts w:ascii="Calibri" w:hAnsi="Calibri" w:cs="Times New Roman"/>
          <w:lang w:eastAsia="pl-PL"/>
        </w:rPr>
      </w:pPr>
    </w:p>
    <w:p w:rsidR="00245758" w:rsidRPr="00554290" w:rsidRDefault="00245758" w:rsidP="00245758">
      <w:pPr>
        <w:pStyle w:val="NormalnyWeb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554290">
        <w:rPr>
          <w:rFonts w:ascii="Calibri" w:hAnsi="Calibri" w:cs="Arial"/>
          <w:color w:val="000000"/>
          <w:sz w:val="22"/>
          <w:szCs w:val="22"/>
        </w:rPr>
        <w:t>______________________________</w:t>
      </w:r>
    </w:p>
    <w:p w:rsidR="00245758" w:rsidRPr="00554290" w:rsidRDefault="00245758" w:rsidP="00245758">
      <w:pPr>
        <w:pStyle w:val="NormalnyWeb"/>
        <w:spacing w:line="276" w:lineRule="auto"/>
        <w:ind w:left="142" w:hanging="142"/>
        <w:jc w:val="both"/>
        <w:rPr>
          <w:rFonts w:ascii="Calibri" w:hAnsi="Calibri" w:cs="Arial"/>
          <w:sz w:val="16"/>
          <w:szCs w:val="16"/>
        </w:rPr>
      </w:pPr>
    </w:p>
    <w:p w:rsidR="00245758" w:rsidRPr="00554290" w:rsidRDefault="00245758" w:rsidP="00245758">
      <w:pPr>
        <w:pStyle w:val="Tekstprzypisudolnego"/>
        <w:jc w:val="both"/>
        <w:rPr>
          <w:sz w:val="16"/>
          <w:szCs w:val="16"/>
        </w:rPr>
      </w:pPr>
    </w:p>
    <w:p w:rsidR="00245758" w:rsidRPr="00554290" w:rsidRDefault="00245758" w:rsidP="00245758">
      <w:pPr>
        <w:pStyle w:val="NormalnyWeb"/>
        <w:spacing w:line="276" w:lineRule="auto"/>
        <w:ind w:left="142" w:hanging="142"/>
        <w:jc w:val="both"/>
        <w:rPr>
          <w:rFonts w:ascii="Calibri" w:hAnsi="Calibri" w:cs="Arial"/>
          <w:sz w:val="16"/>
          <w:szCs w:val="16"/>
        </w:rPr>
      </w:pPr>
      <w:r w:rsidRPr="00554290">
        <w:rPr>
          <w:rFonts w:ascii="Calibri" w:hAnsi="Calibri" w:cs="Arial"/>
          <w:color w:val="000000"/>
          <w:sz w:val="16"/>
          <w:szCs w:val="16"/>
        </w:rPr>
        <w:t xml:space="preserve">* W przypadku gdy wykonawca </w:t>
      </w:r>
      <w:r w:rsidRPr="00554290">
        <w:rPr>
          <w:rFonts w:ascii="Calibri" w:hAnsi="Calibr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45758" w:rsidRPr="00554290" w:rsidRDefault="00245758" w:rsidP="00245758">
      <w:pPr>
        <w:tabs>
          <w:tab w:val="left" w:pos="1582"/>
        </w:tabs>
        <w:jc w:val="both"/>
        <w:rPr>
          <w:rFonts w:ascii="Calibri" w:hAnsi="Calibri"/>
        </w:rPr>
      </w:pPr>
    </w:p>
    <w:p w:rsidR="007B14D3" w:rsidRDefault="007B14D3"/>
    <w:sectPr w:rsidR="007B14D3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Verdana"/>
    <w:charset w:val="00"/>
    <w:family w:val="roman"/>
    <w:pitch w:val="default"/>
    <w:sig w:usb0="00000000" w:usb1="00000000" w:usb2="00000000" w:usb3="00000000" w:csb0="00000000" w:csb1="00000000"/>
  </w:font>
  <w:font w:name="Free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C824963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cs="Times New Roman"/>
        <w:color w:val="000000"/>
      </w:rPr>
    </w:lvl>
    <w:lvl w:ilvl="2">
      <w:start w:val="10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>
    <w:nsid w:val="00000004"/>
    <w:multiLevelType w:val="multilevel"/>
    <w:tmpl w:val="D016554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/>
        <w:b/>
        <w:b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rFonts w:cs="Times New Roman"/>
        <w:b/>
        <w:bCs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1647"/>
        </w:tabs>
        <w:ind w:left="1134" w:hanging="567"/>
      </w:pPr>
      <w:rPr>
        <w:rFonts w:cs="Times New Roman"/>
        <w:b/>
        <w:bCs/>
        <w:color w:val="auto"/>
        <w:sz w:val="24"/>
        <w:szCs w:val="22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E"/>
    <w:multiLevelType w:val="multilevel"/>
    <w:tmpl w:val="FAF07C2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5E9625A"/>
    <w:multiLevelType w:val="multilevel"/>
    <w:tmpl w:val="AD04DF50"/>
    <w:name w:val="WW8Num6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5AF0860"/>
    <w:multiLevelType w:val="multilevel"/>
    <w:tmpl w:val="95BCB9A8"/>
    <w:name w:val="WW8Num92"/>
    <w:lvl w:ilvl="0">
      <w:start w:val="1"/>
      <w:numFmt w:val="decimal"/>
      <w:lvlText w:val="%1."/>
      <w:lvlJc w:val="left"/>
      <w:pPr>
        <w:tabs>
          <w:tab w:val="num" w:pos="1647"/>
        </w:tabs>
        <w:ind w:left="1134" w:hanging="567"/>
      </w:pPr>
      <w:rPr>
        <w:rFonts w:cs="Times New Roman" w:hint="default"/>
        <w:b w:val="0"/>
        <w:bCs/>
        <w:color w:val="auto"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eastAsia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46EC183A"/>
    <w:multiLevelType w:val="multilevel"/>
    <w:tmpl w:val="1020E24A"/>
    <w:name w:val="WW8Num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45758"/>
    <w:rsid w:val="00245758"/>
    <w:rsid w:val="007B14D3"/>
    <w:rsid w:val="008F2A67"/>
    <w:rsid w:val="00B4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758"/>
    <w:pPr>
      <w:widowControl w:val="0"/>
      <w:suppressAutoHyphens/>
      <w:overflowPunct w:val="0"/>
      <w:spacing w:after="0" w:line="240" w:lineRule="auto"/>
    </w:pPr>
    <w:rPr>
      <w:rFonts w:ascii="Liberation Serif" w:eastAsia="DejaVu Sans" w:hAnsi="Liberation Serif" w:cs="FreeSans"/>
      <w:color w:val="00000A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5758"/>
    <w:pPr>
      <w:widowControl/>
      <w:overflowPunct/>
      <w:jc w:val="both"/>
    </w:pPr>
    <w:rPr>
      <w:rFonts w:ascii="Times New Roman" w:eastAsia="Times New Roman" w:hAnsi="Times New Roman" w:cs="Times New Roman"/>
      <w:kern w:val="1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245758"/>
    <w:rPr>
      <w:rFonts w:ascii="Times New Roman" w:eastAsia="Times New Roman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245758"/>
    <w:pPr>
      <w:ind w:left="720"/>
    </w:pPr>
    <w:rPr>
      <w:rFonts w:cs="Mangal"/>
      <w:szCs w:val="21"/>
    </w:rPr>
  </w:style>
  <w:style w:type="paragraph" w:customStyle="1" w:styleId="xl47">
    <w:name w:val="xl47"/>
    <w:basedOn w:val="Normalny"/>
    <w:rsid w:val="00245758"/>
    <w:pPr>
      <w:widowControl/>
      <w:overflowPunct/>
      <w:spacing w:before="100" w:after="100"/>
      <w:jc w:val="center"/>
      <w:textAlignment w:val="center"/>
    </w:pPr>
    <w:rPr>
      <w:rFonts w:ascii="Times New Roman" w:eastAsia="Times New Roman" w:hAnsi="Times New Roman" w:cs="Times New Roman"/>
      <w:kern w:val="1"/>
      <w:lang w:eastAsia="ar-SA" w:bidi="ar-SA"/>
    </w:rPr>
  </w:style>
  <w:style w:type="paragraph" w:customStyle="1" w:styleId="Tekstpodstawowy23">
    <w:name w:val="Tekst podstawowy 23"/>
    <w:basedOn w:val="Normalny"/>
    <w:rsid w:val="00245758"/>
    <w:pPr>
      <w:widowControl/>
      <w:overflowPunct/>
      <w:spacing w:after="120" w:line="480" w:lineRule="auto"/>
    </w:pPr>
    <w:rPr>
      <w:rFonts w:ascii="Times New Roman" w:eastAsia="Times New Roman" w:hAnsi="Times New Roman" w:cs="Times New Roman"/>
      <w:kern w:val="1"/>
      <w:lang w:eastAsia="ar-SA" w:bidi="ar-SA"/>
    </w:rPr>
  </w:style>
  <w:style w:type="paragraph" w:customStyle="1" w:styleId="BodyText2">
    <w:name w:val="Body Text 2"/>
    <w:basedOn w:val="Normalny"/>
    <w:rsid w:val="00245758"/>
    <w:pPr>
      <w:widowControl/>
      <w:suppressAutoHyphens w:val="0"/>
      <w:overflowPunct/>
      <w:spacing w:after="120" w:line="480" w:lineRule="auto"/>
    </w:pPr>
    <w:rPr>
      <w:rFonts w:ascii="Times New Roman" w:eastAsia="Times New Roman" w:hAnsi="Times New Roman" w:cs="Times New Roman"/>
      <w:kern w:val="1"/>
      <w:szCs w:val="20"/>
      <w:lang w:eastAsia="ar-SA" w:bidi="ar-SA"/>
    </w:rPr>
  </w:style>
  <w:style w:type="paragraph" w:customStyle="1" w:styleId="Zawartoramki">
    <w:name w:val="Zawartość ramki"/>
    <w:basedOn w:val="Normalny"/>
    <w:rsid w:val="00245758"/>
    <w:pPr>
      <w:overflowPunct/>
    </w:pPr>
    <w:rPr>
      <w:kern w:val="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5758"/>
    <w:pPr>
      <w:widowControl/>
      <w:suppressAutoHyphens w:val="0"/>
      <w:overflowPunct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5758"/>
    <w:rPr>
      <w:rFonts w:ascii="Calibri" w:eastAsia="Calibri" w:hAnsi="Calibri" w:cs="Times New Roman"/>
      <w:sz w:val="20"/>
      <w:szCs w:val="20"/>
      <w:lang/>
    </w:rPr>
  </w:style>
  <w:style w:type="paragraph" w:styleId="NormalnyWeb">
    <w:name w:val="Normal (Web)"/>
    <w:basedOn w:val="Normalny"/>
    <w:uiPriority w:val="99"/>
    <w:unhideWhenUsed/>
    <w:rsid w:val="00245758"/>
    <w:pPr>
      <w:widowControl/>
      <w:suppressAutoHyphens w:val="0"/>
      <w:overflowPunct/>
    </w:pPr>
    <w:rPr>
      <w:rFonts w:ascii="Times New Roman" w:eastAsia="Calibri" w:hAnsi="Times New Roman" w:cs="Times New Roman"/>
      <w:color w:val="auto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1916</Words>
  <Characters>11500</Characters>
  <Application>Microsoft Office Word</Application>
  <DocSecurity>0</DocSecurity>
  <Lines>95</Lines>
  <Paragraphs>26</Paragraphs>
  <ScaleCrop>false</ScaleCrop>
  <Company/>
  <LinksUpToDate>false</LinksUpToDate>
  <CharactersWithSpaces>13390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Głódź</dc:creator>
  <cp:lastModifiedBy>Anna Głódź</cp:lastModifiedBy>
  <cp:revision>1</cp:revision>
  <dcterms:created xsi:type="dcterms:W3CDTF">2018-09-19T12:31:00Z</dcterms:created>
  <dcterms:modified xsi:type="dcterms:W3CDTF">2018-09-19T12:32:00Z</dcterms:modified>
</cp:coreProperties>
</file>